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9C" w:rsidRDefault="002C579C" w:rsidP="00470291">
      <w:pPr>
        <w:jc w:val="center"/>
        <w:rPr>
          <w:b/>
          <w:sz w:val="28"/>
          <w:szCs w:val="28"/>
        </w:rPr>
      </w:pPr>
    </w:p>
    <w:p w:rsidR="002C579C" w:rsidRDefault="002C579C" w:rsidP="00470291">
      <w:pPr>
        <w:jc w:val="center"/>
        <w:rPr>
          <w:b/>
          <w:sz w:val="28"/>
          <w:szCs w:val="28"/>
        </w:rPr>
      </w:pPr>
    </w:p>
    <w:p w:rsidR="00811E7F" w:rsidRDefault="00811E7F" w:rsidP="00470291">
      <w:pPr>
        <w:jc w:val="center"/>
        <w:rPr>
          <w:b/>
          <w:sz w:val="28"/>
          <w:szCs w:val="28"/>
        </w:rPr>
      </w:pPr>
    </w:p>
    <w:p w:rsidR="00811E7F" w:rsidRDefault="00811E7F" w:rsidP="00470291">
      <w:pPr>
        <w:jc w:val="center"/>
        <w:rPr>
          <w:b/>
          <w:sz w:val="28"/>
          <w:szCs w:val="28"/>
        </w:rPr>
      </w:pPr>
    </w:p>
    <w:p w:rsidR="00811E7F" w:rsidRDefault="00811E7F" w:rsidP="00470291">
      <w:pPr>
        <w:jc w:val="center"/>
        <w:rPr>
          <w:b/>
          <w:sz w:val="28"/>
          <w:szCs w:val="28"/>
        </w:rPr>
      </w:pPr>
    </w:p>
    <w:p w:rsidR="00811E7F" w:rsidRDefault="00811E7F" w:rsidP="00470291">
      <w:pPr>
        <w:jc w:val="center"/>
        <w:rPr>
          <w:b/>
          <w:sz w:val="28"/>
          <w:szCs w:val="28"/>
        </w:rPr>
      </w:pPr>
    </w:p>
    <w:p w:rsidR="00811E7F" w:rsidRDefault="00811E7F" w:rsidP="00470291">
      <w:pPr>
        <w:jc w:val="center"/>
        <w:rPr>
          <w:b/>
          <w:sz w:val="28"/>
          <w:szCs w:val="28"/>
        </w:rPr>
      </w:pPr>
    </w:p>
    <w:p w:rsidR="00811E7F" w:rsidRDefault="00811E7F" w:rsidP="00470291">
      <w:pPr>
        <w:jc w:val="center"/>
        <w:rPr>
          <w:b/>
          <w:sz w:val="28"/>
          <w:szCs w:val="28"/>
        </w:rPr>
      </w:pPr>
    </w:p>
    <w:p w:rsidR="00811E7F" w:rsidRDefault="00811E7F" w:rsidP="00470291">
      <w:pPr>
        <w:jc w:val="center"/>
        <w:rPr>
          <w:b/>
          <w:sz w:val="28"/>
          <w:szCs w:val="28"/>
        </w:rPr>
      </w:pPr>
    </w:p>
    <w:p w:rsidR="00811E7F" w:rsidRDefault="00811E7F" w:rsidP="00470291">
      <w:pPr>
        <w:jc w:val="center"/>
        <w:rPr>
          <w:b/>
          <w:sz w:val="28"/>
          <w:szCs w:val="28"/>
        </w:rPr>
      </w:pPr>
    </w:p>
    <w:p w:rsidR="00811E7F" w:rsidRDefault="00811E7F" w:rsidP="00470291">
      <w:pPr>
        <w:jc w:val="center"/>
        <w:rPr>
          <w:b/>
          <w:sz w:val="28"/>
          <w:szCs w:val="28"/>
        </w:rPr>
      </w:pPr>
    </w:p>
    <w:p w:rsidR="00811E7F" w:rsidRDefault="00811E7F" w:rsidP="00470291">
      <w:pPr>
        <w:jc w:val="center"/>
        <w:rPr>
          <w:b/>
          <w:sz w:val="28"/>
          <w:szCs w:val="28"/>
        </w:rPr>
      </w:pPr>
    </w:p>
    <w:p w:rsidR="00811E7F" w:rsidRDefault="00811E7F" w:rsidP="00470291">
      <w:pPr>
        <w:jc w:val="center"/>
        <w:rPr>
          <w:b/>
          <w:sz w:val="28"/>
          <w:szCs w:val="28"/>
        </w:rPr>
      </w:pPr>
    </w:p>
    <w:p w:rsidR="00811E7F" w:rsidRDefault="00811E7F" w:rsidP="00470291">
      <w:pPr>
        <w:jc w:val="center"/>
        <w:rPr>
          <w:b/>
          <w:sz w:val="28"/>
          <w:szCs w:val="28"/>
        </w:rPr>
      </w:pPr>
    </w:p>
    <w:p w:rsidR="002C579C" w:rsidRDefault="002C579C" w:rsidP="002C579C">
      <w:pPr>
        <w:rPr>
          <w:b/>
          <w:sz w:val="28"/>
          <w:szCs w:val="28"/>
        </w:rPr>
      </w:pPr>
    </w:p>
    <w:p w:rsidR="002C579C" w:rsidRDefault="002C579C" w:rsidP="00470291">
      <w:pPr>
        <w:jc w:val="center"/>
        <w:rPr>
          <w:b/>
          <w:sz w:val="28"/>
          <w:szCs w:val="28"/>
        </w:rPr>
      </w:pPr>
    </w:p>
    <w:p w:rsidR="002C579C" w:rsidRDefault="002C579C" w:rsidP="00470291">
      <w:pPr>
        <w:jc w:val="center"/>
        <w:rPr>
          <w:b/>
          <w:sz w:val="28"/>
          <w:szCs w:val="28"/>
        </w:rPr>
      </w:pPr>
    </w:p>
    <w:p w:rsidR="002C579C" w:rsidRPr="00470291" w:rsidRDefault="002C579C" w:rsidP="002C579C">
      <w:pPr>
        <w:jc w:val="center"/>
        <w:rPr>
          <w:b/>
          <w:sz w:val="28"/>
          <w:szCs w:val="28"/>
        </w:rPr>
      </w:pPr>
      <w:r>
        <w:rPr>
          <w:b/>
          <w:sz w:val="28"/>
          <w:szCs w:val="28"/>
        </w:rPr>
        <w:t>Программа</w:t>
      </w:r>
      <w:r w:rsidRPr="00470291">
        <w:rPr>
          <w:b/>
          <w:sz w:val="28"/>
          <w:szCs w:val="28"/>
        </w:rPr>
        <w:t xml:space="preserve"> развития </w:t>
      </w:r>
      <w:r w:rsidRPr="00470291">
        <w:rPr>
          <w:b/>
          <w:sz w:val="28"/>
          <w:szCs w:val="28"/>
        </w:rPr>
        <w:br/>
        <w:t xml:space="preserve">муниципального общеобразовательного учреждения </w:t>
      </w:r>
      <w:r w:rsidRPr="00470291">
        <w:rPr>
          <w:b/>
          <w:sz w:val="28"/>
          <w:szCs w:val="28"/>
        </w:rPr>
        <w:br/>
      </w:r>
      <w:r>
        <w:rPr>
          <w:b/>
          <w:sz w:val="28"/>
          <w:szCs w:val="28"/>
        </w:rPr>
        <w:t>Саргазинской</w:t>
      </w:r>
      <w:r w:rsidRPr="00470291">
        <w:rPr>
          <w:b/>
          <w:sz w:val="28"/>
          <w:szCs w:val="28"/>
        </w:rPr>
        <w:t xml:space="preserve"> </w:t>
      </w:r>
      <w:r>
        <w:rPr>
          <w:b/>
          <w:sz w:val="28"/>
          <w:szCs w:val="28"/>
        </w:rPr>
        <w:t>средней общеобразовательной школы</w:t>
      </w:r>
    </w:p>
    <w:p w:rsidR="002C579C" w:rsidRPr="00470291" w:rsidRDefault="002C579C" w:rsidP="002C579C">
      <w:pPr>
        <w:jc w:val="center"/>
        <w:rPr>
          <w:b/>
          <w:sz w:val="28"/>
          <w:szCs w:val="28"/>
        </w:rPr>
      </w:pPr>
      <w:r w:rsidRPr="00470291">
        <w:rPr>
          <w:b/>
          <w:sz w:val="28"/>
          <w:szCs w:val="28"/>
        </w:rPr>
        <w:t>Сосновского муниципального района Челябинской области</w:t>
      </w:r>
    </w:p>
    <w:p w:rsidR="002C579C" w:rsidRPr="00470291" w:rsidRDefault="002C579C" w:rsidP="002C579C">
      <w:pPr>
        <w:jc w:val="center"/>
        <w:rPr>
          <w:b/>
          <w:sz w:val="28"/>
          <w:szCs w:val="28"/>
        </w:rPr>
      </w:pPr>
      <w:r w:rsidRPr="00470291">
        <w:rPr>
          <w:b/>
          <w:sz w:val="28"/>
          <w:szCs w:val="28"/>
        </w:rPr>
        <w:t>на 2016-2020 годы</w:t>
      </w:r>
    </w:p>
    <w:p w:rsidR="002C579C" w:rsidRDefault="002C579C" w:rsidP="00470291">
      <w:pPr>
        <w:jc w:val="center"/>
        <w:rPr>
          <w:b/>
          <w:sz w:val="28"/>
          <w:szCs w:val="28"/>
        </w:rPr>
      </w:pPr>
    </w:p>
    <w:p w:rsidR="002C579C" w:rsidRDefault="002C579C" w:rsidP="00470291">
      <w:pPr>
        <w:jc w:val="center"/>
        <w:rPr>
          <w:b/>
          <w:sz w:val="28"/>
          <w:szCs w:val="28"/>
        </w:rPr>
      </w:pPr>
    </w:p>
    <w:p w:rsidR="002C579C" w:rsidRDefault="002C579C" w:rsidP="00470291">
      <w:pPr>
        <w:jc w:val="center"/>
        <w:rPr>
          <w:b/>
          <w:sz w:val="28"/>
          <w:szCs w:val="28"/>
        </w:rPr>
      </w:pPr>
    </w:p>
    <w:p w:rsidR="002C579C" w:rsidRDefault="002C579C" w:rsidP="00470291">
      <w:pPr>
        <w:jc w:val="center"/>
        <w:rPr>
          <w:b/>
          <w:sz w:val="28"/>
          <w:szCs w:val="28"/>
        </w:rPr>
      </w:pPr>
    </w:p>
    <w:p w:rsidR="002C579C" w:rsidRDefault="002C579C" w:rsidP="00470291">
      <w:pPr>
        <w:jc w:val="center"/>
        <w:rPr>
          <w:b/>
          <w:sz w:val="28"/>
          <w:szCs w:val="28"/>
        </w:rPr>
      </w:pPr>
    </w:p>
    <w:p w:rsidR="002C579C" w:rsidRDefault="002C579C" w:rsidP="00470291">
      <w:pPr>
        <w:jc w:val="center"/>
        <w:rPr>
          <w:b/>
          <w:sz w:val="28"/>
          <w:szCs w:val="28"/>
        </w:rPr>
      </w:pPr>
    </w:p>
    <w:p w:rsidR="002C579C" w:rsidRDefault="002C579C" w:rsidP="00470291">
      <w:pPr>
        <w:jc w:val="center"/>
        <w:rPr>
          <w:b/>
          <w:sz w:val="28"/>
          <w:szCs w:val="28"/>
        </w:rPr>
      </w:pPr>
    </w:p>
    <w:p w:rsidR="002C579C" w:rsidRDefault="002C579C" w:rsidP="00470291">
      <w:pPr>
        <w:jc w:val="center"/>
        <w:rPr>
          <w:b/>
          <w:sz w:val="28"/>
          <w:szCs w:val="28"/>
        </w:rPr>
      </w:pPr>
    </w:p>
    <w:p w:rsidR="002C579C" w:rsidRDefault="002C579C" w:rsidP="00470291">
      <w:pPr>
        <w:jc w:val="center"/>
        <w:rPr>
          <w:b/>
          <w:sz w:val="28"/>
          <w:szCs w:val="28"/>
        </w:rPr>
      </w:pPr>
    </w:p>
    <w:p w:rsidR="002C579C" w:rsidRDefault="002C579C" w:rsidP="00470291">
      <w:pPr>
        <w:jc w:val="center"/>
        <w:rPr>
          <w:b/>
          <w:sz w:val="28"/>
          <w:szCs w:val="28"/>
        </w:rPr>
      </w:pPr>
    </w:p>
    <w:p w:rsidR="002C579C" w:rsidRDefault="002C579C" w:rsidP="00470291">
      <w:pPr>
        <w:jc w:val="center"/>
        <w:rPr>
          <w:b/>
          <w:sz w:val="28"/>
          <w:szCs w:val="28"/>
        </w:rPr>
      </w:pPr>
    </w:p>
    <w:p w:rsidR="002C579C" w:rsidRDefault="002C579C" w:rsidP="00470291">
      <w:pPr>
        <w:jc w:val="center"/>
        <w:rPr>
          <w:b/>
          <w:sz w:val="28"/>
          <w:szCs w:val="28"/>
        </w:rPr>
      </w:pPr>
    </w:p>
    <w:p w:rsidR="002C579C" w:rsidRDefault="002C579C" w:rsidP="00470291">
      <w:pPr>
        <w:jc w:val="center"/>
        <w:rPr>
          <w:b/>
          <w:sz w:val="28"/>
          <w:szCs w:val="28"/>
        </w:rPr>
      </w:pPr>
    </w:p>
    <w:p w:rsidR="002C579C" w:rsidRDefault="002C579C" w:rsidP="00470291">
      <w:pPr>
        <w:jc w:val="center"/>
        <w:rPr>
          <w:b/>
          <w:sz w:val="28"/>
          <w:szCs w:val="28"/>
        </w:rPr>
      </w:pPr>
    </w:p>
    <w:p w:rsidR="002C579C" w:rsidRDefault="002C579C" w:rsidP="00470291">
      <w:pPr>
        <w:jc w:val="center"/>
        <w:rPr>
          <w:b/>
          <w:sz w:val="28"/>
          <w:szCs w:val="28"/>
        </w:rPr>
      </w:pPr>
    </w:p>
    <w:p w:rsidR="002C579C" w:rsidRDefault="002C579C" w:rsidP="00470291">
      <w:pPr>
        <w:jc w:val="center"/>
        <w:rPr>
          <w:b/>
          <w:sz w:val="28"/>
          <w:szCs w:val="28"/>
        </w:rPr>
      </w:pPr>
    </w:p>
    <w:p w:rsidR="002C579C" w:rsidRDefault="002C579C" w:rsidP="00470291">
      <w:pPr>
        <w:jc w:val="center"/>
        <w:rPr>
          <w:b/>
          <w:sz w:val="28"/>
          <w:szCs w:val="28"/>
        </w:rPr>
      </w:pPr>
    </w:p>
    <w:p w:rsidR="00811E7F" w:rsidRDefault="00811E7F" w:rsidP="00470291">
      <w:pPr>
        <w:jc w:val="center"/>
        <w:rPr>
          <w:b/>
          <w:sz w:val="28"/>
          <w:szCs w:val="28"/>
        </w:rPr>
      </w:pPr>
    </w:p>
    <w:p w:rsidR="00811E7F" w:rsidRDefault="00811E7F" w:rsidP="00470291">
      <w:pPr>
        <w:jc w:val="center"/>
        <w:rPr>
          <w:b/>
          <w:sz w:val="28"/>
          <w:szCs w:val="28"/>
        </w:rPr>
      </w:pPr>
    </w:p>
    <w:p w:rsidR="00811E7F" w:rsidRDefault="00811E7F" w:rsidP="00470291">
      <w:pPr>
        <w:jc w:val="center"/>
        <w:rPr>
          <w:b/>
          <w:sz w:val="28"/>
          <w:szCs w:val="28"/>
        </w:rPr>
      </w:pPr>
    </w:p>
    <w:p w:rsidR="00811E7F" w:rsidRDefault="00811E7F" w:rsidP="00470291">
      <w:pPr>
        <w:jc w:val="center"/>
        <w:rPr>
          <w:b/>
          <w:sz w:val="28"/>
          <w:szCs w:val="28"/>
        </w:rPr>
      </w:pPr>
    </w:p>
    <w:p w:rsidR="00811E7F" w:rsidRDefault="00811E7F" w:rsidP="00470291">
      <w:pPr>
        <w:jc w:val="center"/>
        <w:rPr>
          <w:b/>
          <w:sz w:val="28"/>
          <w:szCs w:val="28"/>
        </w:rPr>
      </w:pPr>
    </w:p>
    <w:p w:rsidR="003E67AC" w:rsidRPr="00470291" w:rsidRDefault="003E67AC" w:rsidP="00470291">
      <w:pPr>
        <w:jc w:val="center"/>
        <w:rPr>
          <w:b/>
          <w:sz w:val="28"/>
          <w:szCs w:val="28"/>
        </w:rPr>
      </w:pPr>
      <w:bookmarkStart w:id="0" w:name="_GoBack"/>
      <w:bookmarkEnd w:id="0"/>
      <w:r w:rsidRPr="00470291">
        <w:rPr>
          <w:b/>
          <w:sz w:val="28"/>
          <w:szCs w:val="28"/>
        </w:rPr>
        <w:lastRenderedPageBreak/>
        <w:t>ПАСПОРТ</w:t>
      </w:r>
    </w:p>
    <w:p w:rsidR="003E67AC" w:rsidRPr="00470291" w:rsidRDefault="003E67AC" w:rsidP="00470291">
      <w:pPr>
        <w:jc w:val="center"/>
        <w:rPr>
          <w:b/>
          <w:sz w:val="28"/>
          <w:szCs w:val="28"/>
        </w:rPr>
      </w:pPr>
      <w:r w:rsidRPr="00470291">
        <w:rPr>
          <w:b/>
          <w:sz w:val="28"/>
          <w:szCs w:val="28"/>
        </w:rPr>
        <w:t xml:space="preserve">Программы развития </w:t>
      </w:r>
      <w:r w:rsidRPr="00470291">
        <w:rPr>
          <w:b/>
          <w:sz w:val="28"/>
          <w:szCs w:val="28"/>
        </w:rPr>
        <w:br/>
        <w:t xml:space="preserve">муниципального общеобразовательного учреждения </w:t>
      </w:r>
      <w:r w:rsidRPr="00470291">
        <w:rPr>
          <w:b/>
          <w:sz w:val="28"/>
          <w:szCs w:val="28"/>
        </w:rPr>
        <w:br/>
      </w:r>
      <w:r w:rsidR="003B3386" w:rsidRPr="00470291">
        <w:rPr>
          <w:b/>
          <w:sz w:val="28"/>
          <w:szCs w:val="28"/>
        </w:rPr>
        <w:t>Саргазинская</w:t>
      </w:r>
      <w:r w:rsidR="002845AF" w:rsidRPr="00470291">
        <w:rPr>
          <w:b/>
          <w:sz w:val="28"/>
          <w:szCs w:val="28"/>
        </w:rPr>
        <w:t xml:space="preserve"> </w:t>
      </w:r>
      <w:r w:rsidRPr="00470291">
        <w:rPr>
          <w:b/>
          <w:sz w:val="28"/>
          <w:szCs w:val="28"/>
        </w:rPr>
        <w:t>средняя общеобразовательная школа</w:t>
      </w:r>
    </w:p>
    <w:p w:rsidR="003E67AC" w:rsidRPr="00470291" w:rsidRDefault="003E67AC" w:rsidP="00470291">
      <w:pPr>
        <w:jc w:val="center"/>
        <w:rPr>
          <w:b/>
          <w:sz w:val="28"/>
          <w:szCs w:val="28"/>
        </w:rPr>
      </w:pPr>
      <w:r w:rsidRPr="00470291">
        <w:rPr>
          <w:b/>
          <w:sz w:val="28"/>
          <w:szCs w:val="28"/>
        </w:rPr>
        <w:t>Сос</w:t>
      </w:r>
      <w:r w:rsidR="002845AF" w:rsidRPr="00470291">
        <w:rPr>
          <w:b/>
          <w:sz w:val="28"/>
          <w:szCs w:val="28"/>
        </w:rPr>
        <w:t xml:space="preserve">новского муниципального района </w:t>
      </w:r>
      <w:r w:rsidRPr="00470291">
        <w:rPr>
          <w:b/>
          <w:sz w:val="28"/>
          <w:szCs w:val="28"/>
        </w:rPr>
        <w:t>Челябинской области</w:t>
      </w:r>
    </w:p>
    <w:p w:rsidR="003E67AC" w:rsidRPr="00470291" w:rsidRDefault="00430513" w:rsidP="00470291">
      <w:pPr>
        <w:jc w:val="center"/>
        <w:rPr>
          <w:b/>
          <w:sz w:val="28"/>
          <w:szCs w:val="28"/>
        </w:rPr>
      </w:pPr>
      <w:r w:rsidRPr="00470291">
        <w:rPr>
          <w:b/>
          <w:sz w:val="28"/>
          <w:szCs w:val="28"/>
        </w:rPr>
        <w:t xml:space="preserve">на </w:t>
      </w:r>
      <w:r w:rsidR="002845AF" w:rsidRPr="00470291">
        <w:rPr>
          <w:b/>
          <w:sz w:val="28"/>
          <w:szCs w:val="28"/>
        </w:rPr>
        <w:t>201</w:t>
      </w:r>
      <w:r w:rsidR="00DB32B3" w:rsidRPr="00470291">
        <w:rPr>
          <w:b/>
          <w:sz w:val="28"/>
          <w:szCs w:val="28"/>
        </w:rPr>
        <w:t>6</w:t>
      </w:r>
      <w:r w:rsidR="002845AF" w:rsidRPr="00470291">
        <w:rPr>
          <w:b/>
          <w:sz w:val="28"/>
          <w:szCs w:val="28"/>
        </w:rPr>
        <w:t>-20</w:t>
      </w:r>
      <w:r w:rsidR="00DB32B3" w:rsidRPr="00470291">
        <w:rPr>
          <w:b/>
          <w:sz w:val="28"/>
          <w:szCs w:val="28"/>
        </w:rPr>
        <w:t xml:space="preserve">20 </w:t>
      </w:r>
      <w:r w:rsidR="003E67AC" w:rsidRPr="00470291">
        <w:rPr>
          <w:b/>
          <w:sz w:val="28"/>
          <w:szCs w:val="28"/>
        </w:rPr>
        <w:t>годы</w:t>
      </w:r>
    </w:p>
    <w:p w:rsidR="003E67AC" w:rsidRPr="00470291" w:rsidRDefault="003E67AC" w:rsidP="0047029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2"/>
      </w:tblGrid>
      <w:tr w:rsidR="003E67AC" w:rsidRPr="00470291" w:rsidTr="003E67AC">
        <w:tc>
          <w:tcPr>
            <w:tcW w:w="3348" w:type="dxa"/>
            <w:tcBorders>
              <w:top w:val="single" w:sz="4" w:space="0" w:color="auto"/>
              <w:left w:val="single" w:sz="4" w:space="0" w:color="auto"/>
              <w:bottom w:val="single" w:sz="4" w:space="0" w:color="auto"/>
              <w:right w:val="single" w:sz="4" w:space="0" w:color="auto"/>
            </w:tcBorders>
          </w:tcPr>
          <w:p w:rsidR="003E67AC" w:rsidRPr="00470291" w:rsidRDefault="003E67AC" w:rsidP="00470291">
            <w:pPr>
              <w:pStyle w:val="af7"/>
              <w:jc w:val="both"/>
              <w:rPr>
                <w:sz w:val="28"/>
                <w:szCs w:val="28"/>
              </w:rPr>
            </w:pPr>
            <w:r w:rsidRPr="00470291">
              <w:rPr>
                <w:sz w:val="28"/>
                <w:szCs w:val="28"/>
              </w:rPr>
              <w:t>Наименование программы</w:t>
            </w:r>
          </w:p>
        </w:tc>
        <w:tc>
          <w:tcPr>
            <w:tcW w:w="6222" w:type="dxa"/>
            <w:tcBorders>
              <w:top w:val="single" w:sz="4" w:space="0" w:color="auto"/>
              <w:left w:val="single" w:sz="4" w:space="0" w:color="auto"/>
              <w:bottom w:val="single" w:sz="4" w:space="0" w:color="auto"/>
              <w:right w:val="single" w:sz="4" w:space="0" w:color="auto"/>
            </w:tcBorders>
          </w:tcPr>
          <w:p w:rsidR="003E67AC" w:rsidRPr="00470291" w:rsidRDefault="003E67AC" w:rsidP="00470291">
            <w:pPr>
              <w:pStyle w:val="af7"/>
              <w:jc w:val="both"/>
              <w:rPr>
                <w:sz w:val="28"/>
                <w:szCs w:val="28"/>
              </w:rPr>
            </w:pPr>
            <w:r w:rsidRPr="00470291">
              <w:rPr>
                <w:sz w:val="28"/>
                <w:szCs w:val="28"/>
              </w:rPr>
              <w:t xml:space="preserve">Целевая комплексная программа развития муниципального общеобразовательного учреждения </w:t>
            </w:r>
            <w:r w:rsidR="003B3386" w:rsidRPr="00470291">
              <w:rPr>
                <w:sz w:val="28"/>
                <w:szCs w:val="28"/>
              </w:rPr>
              <w:t>Саргазинская</w:t>
            </w:r>
            <w:r w:rsidRPr="00470291">
              <w:rPr>
                <w:sz w:val="28"/>
                <w:szCs w:val="28"/>
              </w:rPr>
              <w:t xml:space="preserve"> средняя общеобразовательная школа Сос</w:t>
            </w:r>
            <w:r w:rsidR="002845AF" w:rsidRPr="00470291">
              <w:rPr>
                <w:sz w:val="28"/>
                <w:szCs w:val="28"/>
              </w:rPr>
              <w:t xml:space="preserve">новского муниципального района </w:t>
            </w:r>
            <w:r w:rsidRPr="00470291">
              <w:rPr>
                <w:sz w:val="28"/>
                <w:szCs w:val="28"/>
              </w:rPr>
              <w:t>Челябинской области</w:t>
            </w:r>
            <w:r w:rsidR="00E80687">
              <w:rPr>
                <w:sz w:val="28"/>
                <w:szCs w:val="28"/>
              </w:rPr>
              <w:t xml:space="preserve"> </w:t>
            </w:r>
            <w:r w:rsidRPr="00470291">
              <w:rPr>
                <w:sz w:val="28"/>
                <w:szCs w:val="28"/>
              </w:rPr>
              <w:t>«</w:t>
            </w:r>
            <w:r w:rsidR="00DB32B3" w:rsidRPr="00470291">
              <w:rPr>
                <w:sz w:val="28"/>
                <w:szCs w:val="28"/>
              </w:rPr>
              <w:t>Формирование образовательного пространства (среды) на основе сетевого взаимодействия</w:t>
            </w:r>
            <w:r w:rsidRPr="00470291">
              <w:rPr>
                <w:sz w:val="28"/>
                <w:szCs w:val="28"/>
              </w:rPr>
              <w:t>»</w:t>
            </w:r>
          </w:p>
        </w:tc>
      </w:tr>
      <w:tr w:rsidR="003E67AC" w:rsidRPr="00470291" w:rsidTr="003E67AC">
        <w:tc>
          <w:tcPr>
            <w:tcW w:w="3348" w:type="dxa"/>
            <w:tcBorders>
              <w:top w:val="single" w:sz="4" w:space="0" w:color="auto"/>
              <w:left w:val="single" w:sz="4" w:space="0" w:color="auto"/>
              <w:bottom w:val="single" w:sz="4" w:space="0" w:color="auto"/>
              <w:right w:val="single" w:sz="4" w:space="0" w:color="auto"/>
            </w:tcBorders>
          </w:tcPr>
          <w:p w:rsidR="003E67AC" w:rsidRPr="00470291" w:rsidRDefault="003E67AC" w:rsidP="00470291">
            <w:pPr>
              <w:pStyle w:val="af7"/>
              <w:jc w:val="both"/>
              <w:rPr>
                <w:sz w:val="28"/>
                <w:szCs w:val="28"/>
              </w:rPr>
            </w:pPr>
            <w:r w:rsidRPr="00470291">
              <w:rPr>
                <w:sz w:val="28"/>
                <w:szCs w:val="28"/>
              </w:rPr>
              <w:t>Разработчики программы</w:t>
            </w:r>
          </w:p>
        </w:tc>
        <w:tc>
          <w:tcPr>
            <w:tcW w:w="6222" w:type="dxa"/>
            <w:tcBorders>
              <w:top w:val="single" w:sz="4" w:space="0" w:color="auto"/>
              <w:left w:val="single" w:sz="4" w:space="0" w:color="auto"/>
              <w:bottom w:val="single" w:sz="4" w:space="0" w:color="auto"/>
              <w:right w:val="single" w:sz="4" w:space="0" w:color="auto"/>
            </w:tcBorders>
          </w:tcPr>
          <w:p w:rsidR="003E67AC" w:rsidRPr="00470291" w:rsidRDefault="003E67AC" w:rsidP="00470291">
            <w:pPr>
              <w:pStyle w:val="af7"/>
              <w:jc w:val="both"/>
              <w:rPr>
                <w:sz w:val="28"/>
                <w:szCs w:val="28"/>
              </w:rPr>
            </w:pPr>
            <w:r w:rsidRPr="00470291">
              <w:rPr>
                <w:sz w:val="28"/>
                <w:szCs w:val="28"/>
              </w:rPr>
              <w:t xml:space="preserve">Педагогический коллектив, администрация школы, инициативная группа родителей и </w:t>
            </w:r>
            <w:r w:rsidR="007A5A20">
              <w:rPr>
                <w:sz w:val="28"/>
                <w:szCs w:val="28"/>
              </w:rPr>
              <w:t>обучающихся</w:t>
            </w:r>
          </w:p>
        </w:tc>
      </w:tr>
      <w:tr w:rsidR="003E67AC" w:rsidRPr="00470291" w:rsidTr="003E67AC">
        <w:tc>
          <w:tcPr>
            <w:tcW w:w="3348" w:type="dxa"/>
            <w:tcBorders>
              <w:top w:val="single" w:sz="4" w:space="0" w:color="auto"/>
              <w:left w:val="single" w:sz="4" w:space="0" w:color="auto"/>
              <w:bottom w:val="single" w:sz="4" w:space="0" w:color="auto"/>
              <w:right w:val="single" w:sz="4" w:space="0" w:color="auto"/>
            </w:tcBorders>
          </w:tcPr>
          <w:p w:rsidR="003E67AC" w:rsidRPr="00470291" w:rsidRDefault="003E67AC" w:rsidP="00470291">
            <w:pPr>
              <w:pStyle w:val="af7"/>
              <w:jc w:val="both"/>
              <w:rPr>
                <w:sz w:val="28"/>
                <w:szCs w:val="28"/>
              </w:rPr>
            </w:pPr>
            <w:r w:rsidRPr="00470291">
              <w:rPr>
                <w:sz w:val="28"/>
                <w:szCs w:val="28"/>
              </w:rPr>
              <w:t>Исполнители программы</w:t>
            </w:r>
          </w:p>
        </w:tc>
        <w:tc>
          <w:tcPr>
            <w:tcW w:w="6222" w:type="dxa"/>
            <w:tcBorders>
              <w:top w:val="single" w:sz="4" w:space="0" w:color="auto"/>
              <w:left w:val="single" w:sz="4" w:space="0" w:color="auto"/>
              <w:bottom w:val="single" w:sz="4" w:space="0" w:color="auto"/>
              <w:right w:val="single" w:sz="4" w:space="0" w:color="auto"/>
            </w:tcBorders>
          </w:tcPr>
          <w:p w:rsidR="002939DC" w:rsidRPr="00470291" w:rsidRDefault="003E67AC" w:rsidP="00470291">
            <w:pPr>
              <w:pStyle w:val="af7"/>
              <w:jc w:val="both"/>
              <w:rPr>
                <w:sz w:val="28"/>
                <w:szCs w:val="28"/>
              </w:rPr>
            </w:pPr>
            <w:r w:rsidRPr="00470291">
              <w:rPr>
                <w:sz w:val="28"/>
                <w:szCs w:val="28"/>
              </w:rPr>
              <w:t>Администрация, педагогический коллектив, ученический коллектив, родительская общественность школы</w:t>
            </w:r>
            <w:r w:rsidR="00DB32B3" w:rsidRPr="00470291">
              <w:rPr>
                <w:sz w:val="28"/>
                <w:szCs w:val="28"/>
              </w:rPr>
              <w:t>, стейкхолдеры</w:t>
            </w:r>
          </w:p>
        </w:tc>
      </w:tr>
      <w:tr w:rsidR="003E67AC" w:rsidRPr="00470291" w:rsidTr="003E67AC">
        <w:tc>
          <w:tcPr>
            <w:tcW w:w="3348" w:type="dxa"/>
            <w:tcBorders>
              <w:top w:val="single" w:sz="4" w:space="0" w:color="auto"/>
              <w:left w:val="single" w:sz="4" w:space="0" w:color="auto"/>
              <w:bottom w:val="single" w:sz="4" w:space="0" w:color="auto"/>
              <w:right w:val="single" w:sz="4" w:space="0" w:color="auto"/>
            </w:tcBorders>
          </w:tcPr>
          <w:p w:rsidR="003E67AC" w:rsidRPr="00470291" w:rsidRDefault="003E67AC" w:rsidP="00470291">
            <w:pPr>
              <w:pStyle w:val="af7"/>
              <w:jc w:val="both"/>
              <w:rPr>
                <w:sz w:val="28"/>
                <w:szCs w:val="28"/>
              </w:rPr>
            </w:pPr>
            <w:r w:rsidRPr="00470291">
              <w:rPr>
                <w:sz w:val="28"/>
                <w:szCs w:val="28"/>
              </w:rPr>
              <w:t>Кем принята программа</w:t>
            </w:r>
          </w:p>
        </w:tc>
        <w:tc>
          <w:tcPr>
            <w:tcW w:w="6222" w:type="dxa"/>
            <w:tcBorders>
              <w:top w:val="single" w:sz="4" w:space="0" w:color="auto"/>
              <w:left w:val="single" w:sz="4" w:space="0" w:color="auto"/>
              <w:bottom w:val="single" w:sz="4" w:space="0" w:color="auto"/>
              <w:right w:val="single" w:sz="4" w:space="0" w:color="auto"/>
            </w:tcBorders>
          </w:tcPr>
          <w:p w:rsidR="002939DC" w:rsidRPr="00470291" w:rsidRDefault="002845AF" w:rsidP="00470291">
            <w:pPr>
              <w:pStyle w:val="af7"/>
              <w:jc w:val="both"/>
              <w:rPr>
                <w:sz w:val="28"/>
                <w:szCs w:val="28"/>
              </w:rPr>
            </w:pPr>
            <w:r w:rsidRPr="00470291">
              <w:rPr>
                <w:sz w:val="28"/>
                <w:szCs w:val="28"/>
              </w:rPr>
              <w:t>Советом</w:t>
            </w:r>
            <w:r w:rsidR="003E67AC" w:rsidRPr="00470291">
              <w:rPr>
                <w:sz w:val="28"/>
                <w:szCs w:val="28"/>
              </w:rPr>
              <w:t xml:space="preserve"> школы </w:t>
            </w:r>
          </w:p>
        </w:tc>
      </w:tr>
      <w:tr w:rsidR="003E67AC" w:rsidRPr="00470291" w:rsidTr="003E67AC">
        <w:tc>
          <w:tcPr>
            <w:tcW w:w="3348" w:type="dxa"/>
            <w:tcBorders>
              <w:top w:val="single" w:sz="4" w:space="0" w:color="auto"/>
              <w:left w:val="single" w:sz="4" w:space="0" w:color="auto"/>
              <w:bottom w:val="single" w:sz="4" w:space="0" w:color="auto"/>
              <w:right w:val="single" w:sz="4" w:space="0" w:color="auto"/>
            </w:tcBorders>
          </w:tcPr>
          <w:p w:rsidR="003E67AC" w:rsidRPr="00470291" w:rsidRDefault="003E67AC" w:rsidP="00470291">
            <w:pPr>
              <w:pStyle w:val="af7"/>
              <w:jc w:val="both"/>
              <w:rPr>
                <w:sz w:val="28"/>
                <w:szCs w:val="28"/>
              </w:rPr>
            </w:pPr>
            <w:r w:rsidRPr="00470291">
              <w:rPr>
                <w:sz w:val="28"/>
                <w:szCs w:val="28"/>
              </w:rPr>
              <w:t>Цели и задачи программы</w:t>
            </w:r>
          </w:p>
        </w:tc>
        <w:tc>
          <w:tcPr>
            <w:tcW w:w="6222" w:type="dxa"/>
            <w:tcBorders>
              <w:top w:val="single" w:sz="4" w:space="0" w:color="auto"/>
              <w:left w:val="single" w:sz="4" w:space="0" w:color="auto"/>
              <w:bottom w:val="single" w:sz="4" w:space="0" w:color="auto"/>
              <w:right w:val="single" w:sz="4" w:space="0" w:color="auto"/>
            </w:tcBorders>
          </w:tcPr>
          <w:p w:rsidR="003E67AC" w:rsidRPr="00470291" w:rsidRDefault="003E67AC" w:rsidP="00470291">
            <w:pPr>
              <w:pStyle w:val="af7"/>
              <w:jc w:val="both"/>
              <w:rPr>
                <w:b/>
                <w:i/>
                <w:sz w:val="28"/>
                <w:szCs w:val="28"/>
              </w:rPr>
            </w:pPr>
            <w:r w:rsidRPr="00470291">
              <w:rPr>
                <w:b/>
                <w:i/>
                <w:sz w:val="28"/>
                <w:szCs w:val="28"/>
              </w:rPr>
              <w:t xml:space="preserve">Цель: </w:t>
            </w:r>
          </w:p>
          <w:p w:rsidR="003E67AC" w:rsidRPr="00470291" w:rsidRDefault="00DB32B3" w:rsidP="00470291">
            <w:pPr>
              <w:pStyle w:val="af7"/>
              <w:jc w:val="both"/>
              <w:rPr>
                <w:sz w:val="28"/>
                <w:szCs w:val="28"/>
              </w:rPr>
            </w:pPr>
            <w:r w:rsidRPr="00470291">
              <w:rPr>
                <w:rStyle w:val="TimesNewRoman"/>
                <w:rFonts w:eastAsia="Impact"/>
                <w:sz w:val="28"/>
                <w:szCs w:val="28"/>
              </w:rPr>
              <w:t>Развитие эффективной образовательной среды в МОУ Саргазинская СОШ за счет реализации многообразного организационного оформления образовательного процесса в условиях консолидация ресурсов субъектов сетевого взаимодействия</w:t>
            </w:r>
            <w:r w:rsidR="003E67AC" w:rsidRPr="00470291">
              <w:rPr>
                <w:sz w:val="28"/>
                <w:szCs w:val="28"/>
              </w:rPr>
              <w:t>.</w:t>
            </w:r>
          </w:p>
          <w:p w:rsidR="003E67AC" w:rsidRPr="00470291" w:rsidRDefault="003E67AC" w:rsidP="00470291">
            <w:pPr>
              <w:pStyle w:val="af7"/>
              <w:jc w:val="both"/>
              <w:rPr>
                <w:b/>
                <w:i/>
                <w:sz w:val="28"/>
                <w:szCs w:val="28"/>
              </w:rPr>
            </w:pPr>
            <w:r w:rsidRPr="00470291">
              <w:rPr>
                <w:b/>
                <w:i/>
                <w:sz w:val="28"/>
                <w:szCs w:val="28"/>
              </w:rPr>
              <w:t>Задачи:</w:t>
            </w:r>
          </w:p>
          <w:p w:rsidR="00AC71C1" w:rsidRPr="00470291" w:rsidRDefault="00AC71C1" w:rsidP="0085681E">
            <w:pPr>
              <w:numPr>
                <w:ilvl w:val="0"/>
                <w:numId w:val="8"/>
              </w:numPr>
              <w:ind w:left="0" w:firstLine="0"/>
              <w:jc w:val="both"/>
              <w:rPr>
                <w:sz w:val="28"/>
                <w:szCs w:val="28"/>
              </w:rPr>
            </w:pPr>
            <w:r w:rsidRPr="00470291">
              <w:rPr>
                <w:sz w:val="28"/>
                <w:szCs w:val="28"/>
              </w:rPr>
              <w:t>Обеспечение государственной политики в</w:t>
            </w:r>
            <w:r w:rsidR="002845AF" w:rsidRPr="00470291">
              <w:rPr>
                <w:sz w:val="28"/>
                <w:szCs w:val="28"/>
              </w:rPr>
              <w:t xml:space="preserve"> сфере образования, исполнение </w:t>
            </w:r>
            <w:r w:rsidRPr="00470291">
              <w:rPr>
                <w:sz w:val="28"/>
                <w:szCs w:val="28"/>
              </w:rPr>
              <w:t>законодательства РФ в пределах компетенции школы.</w:t>
            </w:r>
          </w:p>
          <w:p w:rsidR="00DB32B3" w:rsidRPr="00470291" w:rsidRDefault="00DB32B3" w:rsidP="0085681E">
            <w:pPr>
              <w:numPr>
                <w:ilvl w:val="0"/>
                <w:numId w:val="9"/>
              </w:numPr>
              <w:ind w:left="0" w:firstLine="0"/>
              <w:jc w:val="both"/>
              <w:rPr>
                <w:sz w:val="28"/>
                <w:szCs w:val="28"/>
              </w:rPr>
            </w:pPr>
            <w:r w:rsidRPr="00470291">
              <w:rPr>
                <w:sz w:val="28"/>
                <w:szCs w:val="28"/>
              </w:rPr>
              <w:t>Создание модели многообразного организационного оформления образовательного процесса для реализации индивидуальных образовательных траекторий, удовлетворения интересов и способностей обучающихся с учетом возрастных психофизических и личностных особенностей их развития, для их самоопределения и самореализации.</w:t>
            </w:r>
          </w:p>
          <w:p w:rsidR="00DB32B3" w:rsidRPr="00470291" w:rsidRDefault="00DB32B3" w:rsidP="0085681E">
            <w:pPr>
              <w:numPr>
                <w:ilvl w:val="0"/>
                <w:numId w:val="9"/>
              </w:numPr>
              <w:ind w:left="0" w:firstLine="0"/>
              <w:jc w:val="both"/>
              <w:rPr>
                <w:sz w:val="28"/>
                <w:szCs w:val="28"/>
              </w:rPr>
            </w:pPr>
            <w:r w:rsidRPr="00470291">
              <w:rPr>
                <w:sz w:val="28"/>
                <w:szCs w:val="28"/>
              </w:rPr>
              <w:t xml:space="preserve">Создание системы сетевого взаимодействия МОУ Саргазинская СОШ с различными учреждениями, организациями, группами заинтересованных лиц – стейкхолдерами по </w:t>
            </w:r>
            <w:r w:rsidRPr="00470291">
              <w:rPr>
                <w:sz w:val="28"/>
                <w:szCs w:val="28"/>
              </w:rPr>
              <w:lastRenderedPageBreak/>
              <w:t>важным и перспективным направлениям в силу общего или частичного совпадения их целей и интересов.</w:t>
            </w:r>
          </w:p>
          <w:p w:rsidR="00E25502" w:rsidRPr="00470291" w:rsidRDefault="00AC71C1" w:rsidP="0085681E">
            <w:pPr>
              <w:numPr>
                <w:ilvl w:val="0"/>
                <w:numId w:val="9"/>
              </w:numPr>
              <w:ind w:left="0" w:firstLine="0"/>
              <w:jc w:val="both"/>
              <w:rPr>
                <w:sz w:val="28"/>
                <w:szCs w:val="28"/>
              </w:rPr>
            </w:pPr>
            <w:r w:rsidRPr="00470291">
              <w:rPr>
                <w:sz w:val="28"/>
                <w:szCs w:val="28"/>
              </w:rPr>
              <w:t>Повышение качества образования</w:t>
            </w:r>
            <w:r w:rsidR="00DB32B3" w:rsidRPr="00470291">
              <w:rPr>
                <w:sz w:val="28"/>
                <w:szCs w:val="28"/>
              </w:rPr>
              <w:t>.</w:t>
            </w:r>
            <w:r w:rsidRPr="00470291">
              <w:rPr>
                <w:sz w:val="28"/>
                <w:szCs w:val="28"/>
              </w:rPr>
              <w:t xml:space="preserve"> </w:t>
            </w:r>
          </w:p>
          <w:p w:rsidR="00AC71C1" w:rsidRPr="00470291" w:rsidRDefault="00AC71C1" w:rsidP="0085681E">
            <w:pPr>
              <w:numPr>
                <w:ilvl w:val="0"/>
                <w:numId w:val="9"/>
              </w:numPr>
              <w:ind w:left="0" w:firstLine="0"/>
              <w:jc w:val="both"/>
              <w:rPr>
                <w:sz w:val="28"/>
                <w:szCs w:val="28"/>
              </w:rPr>
            </w:pPr>
            <w:r w:rsidRPr="00470291">
              <w:rPr>
                <w:sz w:val="28"/>
                <w:szCs w:val="28"/>
              </w:rPr>
              <w:t>Совершенствование кадровой политики.</w:t>
            </w:r>
          </w:p>
          <w:p w:rsidR="00AC71C1" w:rsidRPr="00470291" w:rsidRDefault="00AC71C1" w:rsidP="0085681E">
            <w:pPr>
              <w:numPr>
                <w:ilvl w:val="0"/>
                <w:numId w:val="9"/>
              </w:numPr>
              <w:ind w:left="0" w:firstLine="0"/>
              <w:jc w:val="both"/>
              <w:rPr>
                <w:sz w:val="28"/>
                <w:szCs w:val="28"/>
              </w:rPr>
            </w:pPr>
            <w:r w:rsidRPr="00470291">
              <w:rPr>
                <w:sz w:val="28"/>
                <w:szCs w:val="28"/>
              </w:rPr>
              <w:t>Повышение роли школы в духовно-нравственном, патриотическом, гражданско-правовом воспитании детей и подростков. Дальнейшее взаимодействие семьи и школы.</w:t>
            </w:r>
          </w:p>
          <w:p w:rsidR="00AC71C1" w:rsidRPr="00470291" w:rsidRDefault="00AC71C1" w:rsidP="0085681E">
            <w:pPr>
              <w:numPr>
                <w:ilvl w:val="0"/>
                <w:numId w:val="9"/>
              </w:numPr>
              <w:ind w:left="0" w:firstLine="0"/>
              <w:jc w:val="both"/>
              <w:rPr>
                <w:sz w:val="28"/>
                <w:szCs w:val="28"/>
              </w:rPr>
            </w:pPr>
            <w:r w:rsidRPr="00470291">
              <w:rPr>
                <w:sz w:val="28"/>
                <w:szCs w:val="28"/>
              </w:rPr>
              <w:t>Использование новых информационных технологий.</w:t>
            </w:r>
          </w:p>
          <w:p w:rsidR="00AC71C1" w:rsidRPr="00470291" w:rsidRDefault="00AC71C1" w:rsidP="0085681E">
            <w:pPr>
              <w:numPr>
                <w:ilvl w:val="0"/>
                <w:numId w:val="9"/>
              </w:numPr>
              <w:ind w:left="0" w:firstLine="0"/>
              <w:jc w:val="both"/>
              <w:rPr>
                <w:sz w:val="28"/>
                <w:szCs w:val="28"/>
              </w:rPr>
            </w:pPr>
            <w:r w:rsidRPr="00470291">
              <w:rPr>
                <w:sz w:val="28"/>
                <w:szCs w:val="28"/>
              </w:rPr>
              <w:t>Проведение мониторинговых исследований.</w:t>
            </w:r>
          </w:p>
          <w:p w:rsidR="00AC71C1" w:rsidRPr="00470291" w:rsidRDefault="00AC71C1" w:rsidP="0085681E">
            <w:pPr>
              <w:numPr>
                <w:ilvl w:val="0"/>
                <w:numId w:val="9"/>
              </w:numPr>
              <w:ind w:left="0" w:firstLine="0"/>
              <w:jc w:val="both"/>
              <w:rPr>
                <w:sz w:val="28"/>
                <w:szCs w:val="28"/>
              </w:rPr>
            </w:pPr>
            <w:r w:rsidRPr="00470291">
              <w:rPr>
                <w:sz w:val="28"/>
                <w:szCs w:val="28"/>
              </w:rPr>
              <w:t xml:space="preserve">Организация образовательного процесса в школе по созданию условий, обеспечивающих охрану жизни и здоровья </w:t>
            </w:r>
            <w:r w:rsidR="007A5A20">
              <w:rPr>
                <w:sz w:val="28"/>
                <w:szCs w:val="28"/>
              </w:rPr>
              <w:t>обучающихся</w:t>
            </w:r>
            <w:r w:rsidRPr="00470291">
              <w:rPr>
                <w:sz w:val="28"/>
                <w:szCs w:val="28"/>
              </w:rPr>
              <w:t>.</w:t>
            </w:r>
          </w:p>
          <w:p w:rsidR="00AC71C1" w:rsidRPr="00470291" w:rsidRDefault="00AC71C1" w:rsidP="0085681E">
            <w:pPr>
              <w:numPr>
                <w:ilvl w:val="0"/>
                <w:numId w:val="9"/>
              </w:numPr>
              <w:ind w:left="0" w:firstLine="0"/>
              <w:jc w:val="both"/>
              <w:rPr>
                <w:sz w:val="28"/>
                <w:szCs w:val="28"/>
              </w:rPr>
            </w:pPr>
            <w:r w:rsidRPr="00470291">
              <w:rPr>
                <w:sz w:val="28"/>
                <w:szCs w:val="28"/>
              </w:rPr>
              <w:t>Проведение профилактических мероприятий, направленных на формирование здорового образа жизни участников образовательного процесса.</w:t>
            </w:r>
          </w:p>
          <w:p w:rsidR="00AC71C1" w:rsidRPr="00470291" w:rsidRDefault="00AC71C1" w:rsidP="0085681E">
            <w:pPr>
              <w:numPr>
                <w:ilvl w:val="0"/>
                <w:numId w:val="9"/>
              </w:numPr>
              <w:ind w:left="0" w:firstLine="0"/>
              <w:jc w:val="both"/>
              <w:rPr>
                <w:sz w:val="28"/>
                <w:szCs w:val="28"/>
              </w:rPr>
            </w:pPr>
            <w:r w:rsidRPr="00470291">
              <w:rPr>
                <w:sz w:val="28"/>
                <w:szCs w:val="28"/>
              </w:rPr>
              <w:t>Развитие процессов интеграции общего и дополнительного образования</w:t>
            </w:r>
            <w:r w:rsidR="00DB32B3" w:rsidRPr="00470291">
              <w:rPr>
                <w:sz w:val="28"/>
                <w:szCs w:val="28"/>
              </w:rPr>
              <w:t>.</w:t>
            </w:r>
            <w:r w:rsidRPr="00470291">
              <w:rPr>
                <w:sz w:val="28"/>
                <w:szCs w:val="28"/>
              </w:rPr>
              <w:t xml:space="preserve"> </w:t>
            </w:r>
          </w:p>
          <w:p w:rsidR="003E67AC" w:rsidRPr="00470291" w:rsidRDefault="00AC71C1" w:rsidP="0085681E">
            <w:pPr>
              <w:numPr>
                <w:ilvl w:val="0"/>
                <w:numId w:val="9"/>
              </w:numPr>
              <w:ind w:left="0" w:firstLine="0"/>
              <w:jc w:val="both"/>
              <w:rPr>
                <w:sz w:val="28"/>
                <w:szCs w:val="28"/>
              </w:rPr>
            </w:pPr>
            <w:r w:rsidRPr="00470291">
              <w:rPr>
                <w:sz w:val="28"/>
                <w:szCs w:val="28"/>
              </w:rPr>
              <w:t xml:space="preserve">Создание оптимальных условий для социальной </w:t>
            </w:r>
            <w:r w:rsidR="002845AF" w:rsidRPr="00470291">
              <w:rPr>
                <w:sz w:val="28"/>
                <w:szCs w:val="28"/>
              </w:rPr>
              <w:t xml:space="preserve">адаптации и реабилитации детей </w:t>
            </w:r>
            <w:r w:rsidRPr="00470291">
              <w:rPr>
                <w:sz w:val="28"/>
                <w:szCs w:val="28"/>
              </w:rPr>
              <w:t>групп педагогической заботы и социально уязвимых детей.</w:t>
            </w:r>
          </w:p>
        </w:tc>
      </w:tr>
      <w:tr w:rsidR="003E67AC" w:rsidRPr="00470291" w:rsidTr="003E67AC">
        <w:tc>
          <w:tcPr>
            <w:tcW w:w="3348" w:type="dxa"/>
            <w:tcBorders>
              <w:top w:val="single" w:sz="4" w:space="0" w:color="auto"/>
              <w:left w:val="single" w:sz="4" w:space="0" w:color="auto"/>
              <w:bottom w:val="single" w:sz="4" w:space="0" w:color="auto"/>
              <w:right w:val="single" w:sz="4" w:space="0" w:color="auto"/>
            </w:tcBorders>
          </w:tcPr>
          <w:p w:rsidR="003E67AC" w:rsidRPr="00470291" w:rsidRDefault="003E67AC" w:rsidP="00470291">
            <w:pPr>
              <w:pStyle w:val="af7"/>
              <w:jc w:val="both"/>
              <w:rPr>
                <w:sz w:val="28"/>
                <w:szCs w:val="28"/>
              </w:rPr>
            </w:pPr>
            <w:r w:rsidRPr="00470291">
              <w:rPr>
                <w:sz w:val="28"/>
                <w:szCs w:val="28"/>
              </w:rPr>
              <w:lastRenderedPageBreak/>
              <w:t>Приоритетные направления программы</w:t>
            </w:r>
          </w:p>
        </w:tc>
        <w:tc>
          <w:tcPr>
            <w:tcW w:w="6222" w:type="dxa"/>
            <w:tcBorders>
              <w:top w:val="single" w:sz="4" w:space="0" w:color="auto"/>
              <w:left w:val="single" w:sz="4" w:space="0" w:color="auto"/>
              <w:bottom w:val="single" w:sz="4" w:space="0" w:color="auto"/>
              <w:right w:val="single" w:sz="4" w:space="0" w:color="auto"/>
            </w:tcBorders>
          </w:tcPr>
          <w:p w:rsidR="003E67AC" w:rsidRPr="00470291" w:rsidRDefault="003E67AC" w:rsidP="00470291">
            <w:pPr>
              <w:pStyle w:val="af7"/>
              <w:jc w:val="both"/>
              <w:rPr>
                <w:sz w:val="28"/>
                <w:szCs w:val="28"/>
              </w:rPr>
            </w:pPr>
            <w:r w:rsidRPr="00470291">
              <w:rPr>
                <w:sz w:val="28"/>
                <w:szCs w:val="28"/>
              </w:rPr>
              <w:t xml:space="preserve">1.Внедрение </w:t>
            </w:r>
            <w:r w:rsidR="00DB32B3" w:rsidRPr="00470291">
              <w:rPr>
                <w:sz w:val="28"/>
                <w:szCs w:val="28"/>
              </w:rPr>
              <w:t>многообразного организационного оформления образовательного процесса для реализации индивидуальных образовательных траекторий, удовлетворения интересов и способностей обучающихся</w:t>
            </w:r>
            <w:r w:rsidRPr="00470291">
              <w:rPr>
                <w:sz w:val="28"/>
                <w:szCs w:val="28"/>
              </w:rPr>
              <w:t>.</w:t>
            </w:r>
          </w:p>
          <w:p w:rsidR="003E67AC" w:rsidRPr="00470291" w:rsidRDefault="00AC71C1" w:rsidP="00470291">
            <w:pPr>
              <w:pStyle w:val="af7"/>
              <w:jc w:val="both"/>
              <w:rPr>
                <w:sz w:val="28"/>
                <w:szCs w:val="28"/>
              </w:rPr>
            </w:pPr>
            <w:r w:rsidRPr="00470291">
              <w:rPr>
                <w:sz w:val="28"/>
                <w:szCs w:val="28"/>
              </w:rPr>
              <w:t xml:space="preserve">2.Организация </w:t>
            </w:r>
            <w:r w:rsidR="002845AF" w:rsidRPr="00470291">
              <w:rPr>
                <w:sz w:val="28"/>
                <w:szCs w:val="28"/>
              </w:rPr>
              <w:t xml:space="preserve">предпрофильной подготовки </w:t>
            </w:r>
            <w:r w:rsidR="003E67AC" w:rsidRPr="00470291">
              <w:rPr>
                <w:sz w:val="28"/>
                <w:szCs w:val="28"/>
              </w:rPr>
              <w:t>обучающихся, обучения по индивидуальным учебным планам в 10-11 классах.</w:t>
            </w:r>
          </w:p>
          <w:p w:rsidR="002939DC" w:rsidRDefault="003E67AC" w:rsidP="00470291">
            <w:pPr>
              <w:pStyle w:val="af7"/>
              <w:jc w:val="both"/>
              <w:rPr>
                <w:sz w:val="28"/>
                <w:szCs w:val="28"/>
              </w:rPr>
            </w:pPr>
            <w:r w:rsidRPr="00470291">
              <w:rPr>
                <w:sz w:val="28"/>
                <w:szCs w:val="28"/>
              </w:rPr>
              <w:t>3.</w:t>
            </w:r>
            <w:r w:rsidR="00E80687">
              <w:rPr>
                <w:sz w:val="28"/>
                <w:szCs w:val="28"/>
              </w:rPr>
              <w:t xml:space="preserve"> </w:t>
            </w:r>
            <w:r w:rsidRPr="00470291">
              <w:rPr>
                <w:sz w:val="28"/>
                <w:szCs w:val="28"/>
              </w:rPr>
              <w:t>Развитие государственно-общественно</w:t>
            </w:r>
            <w:r w:rsidR="002845AF" w:rsidRPr="00470291">
              <w:rPr>
                <w:sz w:val="28"/>
                <w:szCs w:val="28"/>
              </w:rPr>
              <w:t xml:space="preserve">го управления школой на основе </w:t>
            </w:r>
            <w:r w:rsidRPr="00470291">
              <w:rPr>
                <w:sz w:val="28"/>
                <w:szCs w:val="28"/>
              </w:rPr>
              <w:t>информационно-коммуникационных технологий.</w:t>
            </w:r>
          </w:p>
          <w:p w:rsidR="007D097E" w:rsidRPr="00470291" w:rsidRDefault="007D097E" w:rsidP="00FB2204">
            <w:pPr>
              <w:pStyle w:val="af7"/>
              <w:jc w:val="both"/>
              <w:rPr>
                <w:sz w:val="28"/>
                <w:szCs w:val="28"/>
              </w:rPr>
            </w:pPr>
            <w:r>
              <w:rPr>
                <w:sz w:val="28"/>
                <w:szCs w:val="28"/>
              </w:rPr>
              <w:t xml:space="preserve">4. Развитие </w:t>
            </w:r>
            <w:r w:rsidR="00FB2204">
              <w:rPr>
                <w:sz w:val="28"/>
                <w:szCs w:val="28"/>
              </w:rPr>
              <w:t>сетевого взаимодействия</w:t>
            </w:r>
            <w:r w:rsidR="00FB2204" w:rsidRPr="005F1A2A">
              <w:rPr>
                <w:sz w:val="28"/>
                <w:szCs w:val="28"/>
              </w:rPr>
              <w:t xml:space="preserve"> с другими </w:t>
            </w:r>
            <w:r w:rsidR="00FB2204">
              <w:rPr>
                <w:sz w:val="28"/>
                <w:szCs w:val="28"/>
              </w:rPr>
              <w:t xml:space="preserve">образовательными </w:t>
            </w:r>
            <w:r w:rsidR="00FB2204" w:rsidRPr="005F1A2A">
              <w:rPr>
                <w:sz w:val="28"/>
                <w:szCs w:val="28"/>
              </w:rPr>
              <w:t>организациями</w:t>
            </w:r>
          </w:p>
        </w:tc>
      </w:tr>
      <w:tr w:rsidR="003E67AC" w:rsidRPr="00470291" w:rsidTr="003E67AC">
        <w:tc>
          <w:tcPr>
            <w:tcW w:w="3348" w:type="dxa"/>
            <w:tcBorders>
              <w:top w:val="single" w:sz="4" w:space="0" w:color="auto"/>
              <w:left w:val="single" w:sz="4" w:space="0" w:color="auto"/>
              <w:bottom w:val="single" w:sz="4" w:space="0" w:color="auto"/>
              <w:right w:val="single" w:sz="4" w:space="0" w:color="auto"/>
            </w:tcBorders>
          </w:tcPr>
          <w:p w:rsidR="003E67AC" w:rsidRPr="00470291" w:rsidRDefault="003E67AC" w:rsidP="00470291">
            <w:pPr>
              <w:pStyle w:val="af7"/>
              <w:jc w:val="both"/>
              <w:rPr>
                <w:sz w:val="28"/>
                <w:szCs w:val="28"/>
              </w:rPr>
            </w:pPr>
            <w:r w:rsidRPr="00470291">
              <w:rPr>
                <w:sz w:val="28"/>
                <w:szCs w:val="28"/>
              </w:rPr>
              <w:t>Срок действия программы</w:t>
            </w:r>
          </w:p>
        </w:tc>
        <w:tc>
          <w:tcPr>
            <w:tcW w:w="6222" w:type="dxa"/>
            <w:tcBorders>
              <w:top w:val="single" w:sz="4" w:space="0" w:color="auto"/>
              <w:left w:val="single" w:sz="4" w:space="0" w:color="auto"/>
              <w:bottom w:val="single" w:sz="4" w:space="0" w:color="auto"/>
              <w:right w:val="single" w:sz="4" w:space="0" w:color="auto"/>
            </w:tcBorders>
          </w:tcPr>
          <w:p w:rsidR="003E67AC" w:rsidRPr="00470291" w:rsidRDefault="00E80687" w:rsidP="00470291">
            <w:pPr>
              <w:pStyle w:val="af7"/>
              <w:jc w:val="both"/>
              <w:rPr>
                <w:sz w:val="28"/>
                <w:szCs w:val="28"/>
              </w:rPr>
            </w:pPr>
            <w:r>
              <w:rPr>
                <w:sz w:val="28"/>
                <w:szCs w:val="28"/>
              </w:rPr>
              <w:t xml:space="preserve"> </w:t>
            </w:r>
            <w:r w:rsidR="00A16A71" w:rsidRPr="00470291">
              <w:rPr>
                <w:sz w:val="28"/>
                <w:szCs w:val="28"/>
              </w:rPr>
              <w:t>201</w:t>
            </w:r>
            <w:r w:rsidR="00DB32B3" w:rsidRPr="00470291">
              <w:rPr>
                <w:sz w:val="28"/>
                <w:szCs w:val="28"/>
              </w:rPr>
              <w:t>6</w:t>
            </w:r>
            <w:r w:rsidR="002A5891" w:rsidRPr="00470291">
              <w:rPr>
                <w:sz w:val="28"/>
                <w:szCs w:val="28"/>
              </w:rPr>
              <w:t xml:space="preserve">г - </w:t>
            </w:r>
            <w:r w:rsidR="00A16A71" w:rsidRPr="00470291">
              <w:rPr>
                <w:sz w:val="28"/>
                <w:szCs w:val="28"/>
              </w:rPr>
              <w:t>20</w:t>
            </w:r>
            <w:r w:rsidR="00DB32B3" w:rsidRPr="00470291">
              <w:rPr>
                <w:sz w:val="28"/>
                <w:szCs w:val="28"/>
              </w:rPr>
              <w:t>20</w:t>
            </w:r>
            <w:r w:rsidR="003E67AC" w:rsidRPr="00470291">
              <w:rPr>
                <w:sz w:val="28"/>
                <w:szCs w:val="28"/>
              </w:rPr>
              <w:t xml:space="preserve"> г.</w:t>
            </w:r>
          </w:p>
          <w:p w:rsidR="002939DC" w:rsidRPr="00470291" w:rsidRDefault="002939DC" w:rsidP="00470291">
            <w:pPr>
              <w:pStyle w:val="af7"/>
              <w:jc w:val="both"/>
              <w:rPr>
                <w:sz w:val="28"/>
                <w:szCs w:val="28"/>
              </w:rPr>
            </w:pPr>
          </w:p>
        </w:tc>
      </w:tr>
      <w:tr w:rsidR="003E67AC" w:rsidRPr="00470291" w:rsidTr="003E67AC">
        <w:tc>
          <w:tcPr>
            <w:tcW w:w="3348" w:type="dxa"/>
            <w:tcBorders>
              <w:top w:val="single" w:sz="4" w:space="0" w:color="auto"/>
              <w:left w:val="single" w:sz="4" w:space="0" w:color="auto"/>
              <w:bottom w:val="single" w:sz="4" w:space="0" w:color="auto"/>
              <w:right w:val="single" w:sz="4" w:space="0" w:color="auto"/>
            </w:tcBorders>
          </w:tcPr>
          <w:p w:rsidR="003E67AC" w:rsidRPr="00470291" w:rsidRDefault="003E67AC" w:rsidP="00470291">
            <w:pPr>
              <w:pStyle w:val="af7"/>
              <w:jc w:val="both"/>
              <w:rPr>
                <w:sz w:val="28"/>
                <w:szCs w:val="28"/>
              </w:rPr>
            </w:pPr>
            <w:r w:rsidRPr="00470291">
              <w:rPr>
                <w:sz w:val="28"/>
                <w:szCs w:val="28"/>
              </w:rPr>
              <w:t>Этапы реализации программы</w:t>
            </w:r>
          </w:p>
        </w:tc>
        <w:tc>
          <w:tcPr>
            <w:tcW w:w="6222" w:type="dxa"/>
            <w:tcBorders>
              <w:top w:val="single" w:sz="4" w:space="0" w:color="auto"/>
              <w:left w:val="single" w:sz="4" w:space="0" w:color="auto"/>
              <w:bottom w:val="single" w:sz="4" w:space="0" w:color="auto"/>
              <w:right w:val="single" w:sz="4" w:space="0" w:color="auto"/>
            </w:tcBorders>
          </w:tcPr>
          <w:p w:rsidR="003E67AC" w:rsidRPr="00470291" w:rsidRDefault="00E80687" w:rsidP="00470291">
            <w:pPr>
              <w:pStyle w:val="af7"/>
              <w:jc w:val="both"/>
              <w:rPr>
                <w:iCs/>
                <w:sz w:val="28"/>
                <w:szCs w:val="28"/>
              </w:rPr>
            </w:pPr>
            <w:r>
              <w:rPr>
                <w:iCs/>
                <w:sz w:val="28"/>
                <w:szCs w:val="28"/>
              </w:rPr>
              <w:t xml:space="preserve"> </w:t>
            </w:r>
            <w:r w:rsidR="003E67AC" w:rsidRPr="00470291">
              <w:rPr>
                <w:iCs/>
                <w:sz w:val="28"/>
                <w:szCs w:val="28"/>
                <w:lang w:val="en-US"/>
              </w:rPr>
              <w:t>I</w:t>
            </w:r>
            <w:r w:rsidR="002A5891" w:rsidRPr="00470291">
              <w:rPr>
                <w:iCs/>
                <w:sz w:val="28"/>
                <w:szCs w:val="28"/>
              </w:rPr>
              <w:t>-й этап</w:t>
            </w:r>
            <w:r w:rsidR="00A16A71" w:rsidRPr="00470291">
              <w:rPr>
                <w:iCs/>
                <w:sz w:val="28"/>
                <w:szCs w:val="28"/>
              </w:rPr>
              <w:t xml:space="preserve"> – (201</w:t>
            </w:r>
            <w:r w:rsidR="00DB32B3" w:rsidRPr="00470291">
              <w:rPr>
                <w:iCs/>
                <w:sz w:val="28"/>
                <w:szCs w:val="28"/>
              </w:rPr>
              <w:t>6</w:t>
            </w:r>
            <w:r w:rsidR="00A16A71" w:rsidRPr="00470291">
              <w:rPr>
                <w:iCs/>
                <w:sz w:val="28"/>
                <w:szCs w:val="28"/>
              </w:rPr>
              <w:t>-201</w:t>
            </w:r>
            <w:r w:rsidR="00DB32B3" w:rsidRPr="00470291">
              <w:rPr>
                <w:iCs/>
                <w:sz w:val="28"/>
                <w:szCs w:val="28"/>
              </w:rPr>
              <w:t>7</w:t>
            </w:r>
            <w:r w:rsidR="003E67AC" w:rsidRPr="00470291">
              <w:rPr>
                <w:iCs/>
                <w:sz w:val="28"/>
                <w:szCs w:val="28"/>
              </w:rPr>
              <w:t xml:space="preserve"> г.г.)</w:t>
            </w:r>
          </w:p>
          <w:p w:rsidR="003E67AC" w:rsidRPr="00470291" w:rsidRDefault="003E67AC" w:rsidP="00470291">
            <w:pPr>
              <w:pStyle w:val="af7"/>
              <w:jc w:val="both"/>
              <w:rPr>
                <w:iCs/>
                <w:sz w:val="28"/>
                <w:szCs w:val="28"/>
              </w:rPr>
            </w:pPr>
            <w:r w:rsidRPr="00470291">
              <w:rPr>
                <w:iCs/>
                <w:sz w:val="28"/>
                <w:szCs w:val="28"/>
              </w:rPr>
              <w:t xml:space="preserve"> Совершенствование модели развити</w:t>
            </w:r>
            <w:r w:rsidR="00E25502" w:rsidRPr="00470291">
              <w:rPr>
                <w:iCs/>
                <w:sz w:val="28"/>
                <w:szCs w:val="28"/>
              </w:rPr>
              <w:t xml:space="preserve">я образования школы, разработка </w:t>
            </w:r>
            <w:r w:rsidR="004D514E" w:rsidRPr="00470291">
              <w:rPr>
                <w:iCs/>
                <w:sz w:val="28"/>
                <w:szCs w:val="28"/>
              </w:rPr>
              <w:t xml:space="preserve">нормативного и </w:t>
            </w:r>
            <w:r w:rsidR="004D514E" w:rsidRPr="00470291">
              <w:rPr>
                <w:iCs/>
                <w:sz w:val="28"/>
                <w:szCs w:val="28"/>
              </w:rPr>
              <w:lastRenderedPageBreak/>
              <w:t>методического сопровождения</w:t>
            </w:r>
            <w:r w:rsidR="00E80687">
              <w:rPr>
                <w:iCs/>
                <w:sz w:val="28"/>
                <w:szCs w:val="28"/>
              </w:rPr>
              <w:t xml:space="preserve"> </w:t>
            </w:r>
            <w:r w:rsidR="004D514E" w:rsidRPr="00470291">
              <w:rPr>
                <w:iCs/>
                <w:sz w:val="28"/>
                <w:szCs w:val="28"/>
              </w:rPr>
              <w:t>введения ФГОС общего образования</w:t>
            </w:r>
          </w:p>
          <w:p w:rsidR="003E67AC" w:rsidRPr="00470291" w:rsidRDefault="00E80687" w:rsidP="00470291">
            <w:pPr>
              <w:pStyle w:val="af7"/>
              <w:jc w:val="both"/>
              <w:rPr>
                <w:iCs/>
                <w:sz w:val="28"/>
                <w:szCs w:val="28"/>
              </w:rPr>
            </w:pPr>
            <w:r>
              <w:rPr>
                <w:iCs/>
                <w:sz w:val="28"/>
                <w:szCs w:val="28"/>
              </w:rPr>
              <w:t xml:space="preserve"> </w:t>
            </w:r>
            <w:r w:rsidR="003E67AC" w:rsidRPr="00470291">
              <w:rPr>
                <w:iCs/>
                <w:sz w:val="28"/>
                <w:szCs w:val="28"/>
                <w:lang w:val="en-US"/>
              </w:rPr>
              <w:t>I</w:t>
            </w:r>
            <w:r w:rsidR="003E67AC" w:rsidRPr="00470291">
              <w:rPr>
                <w:iCs/>
                <w:sz w:val="28"/>
                <w:szCs w:val="28"/>
              </w:rPr>
              <w:t xml:space="preserve"> </w:t>
            </w:r>
            <w:r w:rsidR="003E67AC" w:rsidRPr="00470291">
              <w:rPr>
                <w:iCs/>
                <w:sz w:val="28"/>
                <w:szCs w:val="28"/>
                <w:lang w:val="en-US"/>
              </w:rPr>
              <w:t>I</w:t>
            </w:r>
            <w:r w:rsidR="002845AF" w:rsidRPr="00470291">
              <w:rPr>
                <w:iCs/>
                <w:sz w:val="28"/>
                <w:szCs w:val="28"/>
              </w:rPr>
              <w:t>-й этап</w:t>
            </w:r>
            <w:r w:rsidR="00A16A71" w:rsidRPr="00470291">
              <w:rPr>
                <w:iCs/>
                <w:sz w:val="28"/>
                <w:szCs w:val="28"/>
              </w:rPr>
              <w:t xml:space="preserve"> – (201</w:t>
            </w:r>
            <w:r w:rsidR="00514BB1" w:rsidRPr="00470291">
              <w:rPr>
                <w:iCs/>
                <w:sz w:val="28"/>
                <w:szCs w:val="28"/>
              </w:rPr>
              <w:t>7</w:t>
            </w:r>
            <w:r w:rsidR="00A16A71" w:rsidRPr="00470291">
              <w:rPr>
                <w:iCs/>
                <w:sz w:val="28"/>
                <w:szCs w:val="28"/>
              </w:rPr>
              <w:t>-201</w:t>
            </w:r>
            <w:r w:rsidR="00514BB1" w:rsidRPr="00470291">
              <w:rPr>
                <w:iCs/>
                <w:sz w:val="28"/>
                <w:szCs w:val="28"/>
              </w:rPr>
              <w:t>9</w:t>
            </w:r>
            <w:r w:rsidR="003E67AC" w:rsidRPr="00470291">
              <w:rPr>
                <w:iCs/>
                <w:sz w:val="28"/>
                <w:szCs w:val="28"/>
              </w:rPr>
              <w:t xml:space="preserve"> г.</w:t>
            </w:r>
            <w:r w:rsidR="002A5891" w:rsidRPr="00470291">
              <w:rPr>
                <w:iCs/>
                <w:sz w:val="28"/>
                <w:szCs w:val="28"/>
              </w:rPr>
              <w:t xml:space="preserve"> </w:t>
            </w:r>
            <w:r w:rsidR="003E67AC" w:rsidRPr="00470291">
              <w:rPr>
                <w:iCs/>
                <w:sz w:val="28"/>
                <w:szCs w:val="28"/>
              </w:rPr>
              <w:t>г.)</w:t>
            </w:r>
          </w:p>
          <w:p w:rsidR="003E67AC" w:rsidRPr="00470291" w:rsidRDefault="002A5891" w:rsidP="00470291">
            <w:pPr>
              <w:pStyle w:val="af7"/>
              <w:jc w:val="both"/>
              <w:rPr>
                <w:iCs/>
                <w:sz w:val="28"/>
                <w:szCs w:val="28"/>
              </w:rPr>
            </w:pPr>
            <w:r w:rsidRPr="00470291">
              <w:rPr>
                <w:iCs/>
                <w:sz w:val="28"/>
                <w:szCs w:val="28"/>
              </w:rPr>
              <w:t>П</w:t>
            </w:r>
            <w:r w:rsidR="003E67AC" w:rsidRPr="00470291">
              <w:rPr>
                <w:iCs/>
                <w:sz w:val="28"/>
                <w:szCs w:val="28"/>
              </w:rPr>
              <w:t>ереход</w:t>
            </w:r>
            <w:r w:rsidRPr="00470291">
              <w:rPr>
                <w:iCs/>
                <w:sz w:val="28"/>
                <w:szCs w:val="28"/>
              </w:rPr>
              <w:t xml:space="preserve"> </w:t>
            </w:r>
            <w:r w:rsidR="003E67AC" w:rsidRPr="00470291">
              <w:rPr>
                <w:iCs/>
                <w:sz w:val="28"/>
                <w:szCs w:val="28"/>
              </w:rPr>
              <w:t>образовательного учреждения в новое к</w:t>
            </w:r>
            <w:r w:rsidRPr="00470291">
              <w:rPr>
                <w:iCs/>
                <w:sz w:val="28"/>
                <w:szCs w:val="28"/>
              </w:rPr>
              <w:t xml:space="preserve">ачественное состояние с учетом изменяющейся </w:t>
            </w:r>
            <w:r w:rsidR="003E67AC" w:rsidRPr="00470291">
              <w:rPr>
                <w:iCs/>
                <w:sz w:val="28"/>
                <w:szCs w:val="28"/>
              </w:rPr>
              <w:t>образовательной среды</w:t>
            </w:r>
            <w:r w:rsidR="002939DC" w:rsidRPr="00470291">
              <w:rPr>
                <w:iCs/>
                <w:sz w:val="28"/>
                <w:szCs w:val="28"/>
              </w:rPr>
              <w:t xml:space="preserve">, </w:t>
            </w:r>
            <w:r w:rsidR="002845AF" w:rsidRPr="00470291">
              <w:rPr>
                <w:iCs/>
                <w:sz w:val="28"/>
                <w:szCs w:val="28"/>
              </w:rPr>
              <w:t>введение ФГОС</w:t>
            </w:r>
          </w:p>
          <w:p w:rsidR="003E67AC" w:rsidRPr="00470291" w:rsidRDefault="00E80687" w:rsidP="00470291">
            <w:pPr>
              <w:pStyle w:val="af7"/>
              <w:jc w:val="both"/>
              <w:rPr>
                <w:iCs/>
                <w:sz w:val="28"/>
                <w:szCs w:val="28"/>
              </w:rPr>
            </w:pPr>
            <w:r>
              <w:rPr>
                <w:iCs/>
                <w:sz w:val="28"/>
                <w:szCs w:val="28"/>
              </w:rPr>
              <w:t xml:space="preserve"> </w:t>
            </w:r>
            <w:r w:rsidR="003E67AC" w:rsidRPr="00470291">
              <w:rPr>
                <w:iCs/>
                <w:sz w:val="28"/>
                <w:szCs w:val="28"/>
                <w:lang w:val="en-US"/>
              </w:rPr>
              <w:t>III</w:t>
            </w:r>
            <w:r w:rsidR="00A16A71" w:rsidRPr="00470291">
              <w:rPr>
                <w:iCs/>
                <w:sz w:val="28"/>
                <w:szCs w:val="28"/>
              </w:rPr>
              <w:t>-й этап – (</w:t>
            </w:r>
            <w:r w:rsidR="00514BB1" w:rsidRPr="00470291">
              <w:rPr>
                <w:iCs/>
                <w:sz w:val="28"/>
                <w:szCs w:val="28"/>
              </w:rPr>
              <w:t>2020 г.</w:t>
            </w:r>
            <w:r w:rsidR="003E67AC" w:rsidRPr="00470291">
              <w:rPr>
                <w:iCs/>
                <w:sz w:val="28"/>
                <w:szCs w:val="28"/>
              </w:rPr>
              <w:t xml:space="preserve">) </w:t>
            </w:r>
          </w:p>
          <w:p w:rsidR="003E67AC" w:rsidRPr="00470291" w:rsidRDefault="003E67AC" w:rsidP="00470291">
            <w:pPr>
              <w:pStyle w:val="af7"/>
              <w:jc w:val="both"/>
              <w:rPr>
                <w:iCs/>
                <w:sz w:val="28"/>
                <w:szCs w:val="28"/>
              </w:rPr>
            </w:pPr>
            <w:r w:rsidRPr="00470291">
              <w:rPr>
                <w:iCs/>
                <w:sz w:val="28"/>
                <w:szCs w:val="28"/>
              </w:rPr>
              <w:t>Анализ достигнутых результатов и опре</w:t>
            </w:r>
            <w:r w:rsidR="002A5891" w:rsidRPr="00470291">
              <w:rPr>
                <w:iCs/>
                <w:sz w:val="28"/>
                <w:szCs w:val="28"/>
              </w:rPr>
              <w:t xml:space="preserve">деление перспектив дальнейшего </w:t>
            </w:r>
            <w:r w:rsidRPr="00470291">
              <w:rPr>
                <w:iCs/>
                <w:sz w:val="28"/>
                <w:szCs w:val="28"/>
              </w:rPr>
              <w:t>развития школы.</w:t>
            </w:r>
          </w:p>
        </w:tc>
      </w:tr>
      <w:tr w:rsidR="003E67AC" w:rsidRPr="00470291" w:rsidTr="003E67AC">
        <w:tc>
          <w:tcPr>
            <w:tcW w:w="3348" w:type="dxa"/>
            <w:tcBorders>
              <w:top w:val="single" w:sz="4" w:space="0" w:color="auto"/>
              <w:left w:val="single" w:sz="4" w:space="0" w:color="auto"/>
              <w:bottom w:val="single" w:sz="4" w:space="0" w:color="auto"/>
              <w:right w:val="single" w:sz="4" w:space="0" w:color="auto"/>
            </w:tcBorders>
          </w:tcPr>
          <w:p w:rsidR="003E67AC" w:rsidRPr="00470291" w:rsidRDefault="003E67AC" w:rsidP="00470291">
            <w:pPr>
              <w:pStyle w:val="af7"/>
              <w:jc w:val="both"/>
              <w:rPr>
                <w:sz w:val="28"/>
                <w:szCs w:val="28"/>
              </w:rPr>
            </w:pPr>
            <w:r w:rsidRPr="00470291">
              <w:rPr>
                <w:sz w:val="28"/>
                <w:szCs w:val="28"/>
              </w:rPr>
              <w:lastRenderedPageBreak/>
              <w:t xml:space="preserve"> Ожидаемые результаты</w:t>
            </w:r>
          </w:p>
          <w:p w:rsidR="003E67AC" w:rsidRPr="00470291" w:rsidRDefault="003E67AC" w:rsidP="00470291">
            <w:pPr>
              <w:pStyle w:val="af7"/>
              <w:jc w:val="both"/>
              <w:rPr>
                <w:sz w:val="28"/>
                <w:szCs w:val="28"/>
              </w:rPr>
            </w:pPr>
          </w:p>
        </w:tc>
        <w:tc>
          <w:tcPr>
            <w:tcW w:w="6222" w:type="dxa"/>
            <w:tcBorders>
              <w:top w:val="single" w:sz="4" w:space="0" w:color="auto"/>
              <w:left w:val="single" w:sz="4" w:space="0" w:color="auto"/>
              <w:bottom w:val="single" w:sz="4" w:space="0" w:color="auto"/>
              <w:right w:val="single" w:sz="4" w:space="0" w:color="auto"/>
            </w:tcBorders>
          </w:tcPr>
          <w:p w:rsidR="003E67AC" w:rsidRPr="00081982" w:rsidRDefault="00A577B4" w:rsidP="0085681E">
            <w:pPr>
              <w:pStyle w:val="af7"/>
              <w:numPr>
                <w:ilvl w:val="0"/>
                <w:numId w:val="10"/>
              </w:numPr>
              <w:ind w:left="0" w:firstLine="0"/>
              <w:jc w:val="both"/>
              <w:rPr>
                <w:sz w:val="28"/>
                <w:szCs w:val="28"/>
              </w:rPr>
            </w:pPr>
            <w:r w:rsidRPr="00081982">
              <w:rPr>
                <w:sz w:val="28"/>
                <w:szCs w:val="28"/>
              </w:rPr>
              <w:t>П</w:t>
            </w:r>
            <w:r w:rsidR="002845AF" w:rsidRPr="00081982">
              <w:rPr>
                <w:sz w:val="28"/>
                <w:szCs w:val="28"/>
              </w:rPr>
              <w:t>ереход на ФГОСы;</w:t>
            </w:r>
          </w:p>
          <w:p w:rsidR="00A577B4" w:rsidRPr="00081982" w:rsidRDefault="002845AF" w:rsidP="0085681E">
            <w:pPr>
              <w:pStyle w:val="af7"/>
              <w:numPr>
                <w:ilvl w:val="0"/>
                <w:numId w:val="10"/>
              </w:numPr>
              <w:ind w:left="0" w:firstLine="0"/>
              <w:jc w:val="both"/>
              <w:rPr>
                <w:sz w:val="28"/>
                <w:szCs w:val="28"/>
              </w:rPr>
            </w:pPr>
            <w:r w:rsidRPr="00081982">
              <w:rPr>
                <w:sz w:val="28"/>
                <w:szCs w:val="28"/>
              </w:rPr>
              <w:t xml:space="preserve">Создание </w:t>
            </w:r>
            <w:r w:rsidR="00B347A5" w:rsidRPr="00081982">
              <w:rPr>
                <w:sz w:val="28"/>
                <w:szCs w:val="28"/>
              </w:rPr>
              <w:t>современной</w:t>
            </w:r>
            <w:r w:rsidR="00A577B4" w:rsidRPr="00081982">
              <w:rPr>
                <w:sz w:val="28"/>
                <w:szCs w:val="28"/>
              </w:rPr>
              <w:t xml:space="preserve"> </w:t>
            </w:r>
            <w:r w:rsidR="00B347A5" w:rsidRPr="00081982">
              <w:rPr>
                <w:sz w:val="28"/>
                <w:szCs w:val="28"/>
              </w:rPr>
              <w:t xml:space="preserve">электронной </w:t>
            </w:r>
            <w:r w:rsidR="00A577B4" w:rsidRPr="00081982">
              <w:rPr>
                <w:sz w:val="28"/>
                <w:szCs w:val="28"/>
              </w:rPr>
              <w:t>информационно</w:t>
            </w:r>
            <w:r w:rsidR="00B347A5" w:rsidRPr="00081982">
              <w:rPr>
                <w:sz w:val="28"/>
                <w:szCs w:val="28"/>
              </w:rPr>
              <w:t>-образовательной среды школы</w:t>
            </w:r>
            <w:r w:rsidRPr="00081982">
              <w:rPr>
                <w:sz w:val="28"/>
                <w:szCs w:val="28"/>
              </w:rPr>
              <w:t>;</w:t>
            </w:r>
          </w:p>
          <w:p w:rsidR="003E67AC" w:rsidRPr="00081982" w:rsidRDefault="002845AF" w:rsidP="0085681E">
            <w:pPr>
              <w:pStyle w:val="af7"/>
              <w:numPr>
                <w:ilvl w:val="0"/>
                <w:numId w:val="10"/>
              </w:numPr>
              <w:ind w:left="0" w:firstLine="0"/>
              <w:jc w:val="both"/>
              <w:rPr>
                <w:sz w:val="28"/>
                <w:szCs w:val="28"/>
              </w:rPr>
            </w:pPr>
            <w:r w:rsidRPr="00081982">
              <w:rPr>
                <w:sz w:val="28"/>
                <w:szCs w:val="28"/>
              </w:rPr>
              <w:t xml:space="preserve">Организация </w:t>
            </w:r>
            <w:r w:rsidR="00A577B4" w:rsidRPr="00081982">
              <w:rPr>
                <w:sz w:val="28"/>
                <w:szCs w:val="28"/>
              </w:rPr>
              <w:t>дистанционного обучения</w:t>
            </w:r>
            <w:r w:rsidR="002939DC" w:rsidRPr="00081982">
              <w:rPr>
                <w:sz w:val="28"/>
                <w:szCs w:val="28"/>
              </w:rPr>
              <w:t xml:space="preserve"> </w:t>
            </w:r>
            <w:r w:rsidR="00470291" w:rsidRPr="00081982">
              <w:rPr>
                <w:sz w:val="28"/>
                <w:szCs w:val="28"/>
              </w:rPr>
              <w:t>обучающихся</w:t>
            </w:r>
            <w:r w:rsidRPr="00081982">
              <w:rPr>
                <w:sz w:val="28"/>
                <w:szCs w:val="28"/>
              </w:rPr>
              <w:t>;</w:t>
            </w:r>
          </w:p>
          <w:p w:rsidR="00A577B4" w:rsidRPr="00081982" w:rsidRDefault="00A577B4" w:rsidP="0085681E">
            <w:pPr>
              <w:pStyle w:val="af7"/>
              <w:numPr>
                <w:ilvl w:val="0"/>
                <w:numId w:val="10"/>
              </w:numPr>
              <w:ind w:left="0" w:firstLine="0"/>
              <w:jc w:val="both"/>
              <w:rPr>
                <w:sz w:val="28"/>
                <w:szCs w:val="28"/>
              </w:rPr>
            </w:pPr>
            <w:r w:rsidRPr="00081982">
              <w:rPr>
                <w:sz w:val="28"/>
                <w:szCs w:val="28"/>
              </w:rPr>
              <w:t xml:space="preserve">Переход на электронный </w:t>
            </w:r>
            <w:r w:rsidR="002845AF" w:rsidRPr="00081982">
              <w:rPr>
                <w:sz w:val="28"/>
                <w:szCs w:val="28"/>
              </w:rPr>
              <w:t>документооборот;</w:t>
            </w:r>
          </w:p>
          <w:p w:rsidR="003E67AC" w:rsidRPr="00081982" w:rsidRDefault="00A577B4" w:rsidP="0085681E">
            <w:pPr>
              <w:pStyle w:val="af7"/>
              <w:numPr>
                <w:ilvl w:val="0"/>
                <w:numId w:val="10"/>
              </w:numPr>
              <w:ind w:left="0" w:firstLine="0"/>
              <w:jc w:val="both"/>
              <w:rPr>
                <w:sz w:val="28"/>
                <w:szCs w:val="28"/>
              </w:rPr>
            </w:pPr>
            <w:r w:rsidRPr="00081982">
              <w:rPr>
                <w:sz w:val="28"/>
                <w:szCs w:val="28"/>
              </w:rPr>
              <w:t xml:space="preserve">Введение </w:t>
            </w:r>
            <w:r w:rsidR="002845AF" w:rsidRPr="00081982">
              <w:rPr>
                <w:sz w:val="28"/>
                <w:szCs w:val="28"/>
              </w:rPr>
              <w:t xml:space="preserve">электронных </w:t>
            </w:r>
            <w:r w:rsidR="002939DC" w:rsidRPr="00081982">
              <w:rPr>
                <w:sz w:val="28"/>
                <w:szCs w:val="28"/>
              </w:rPr>
              <w:t>журналов и дневников</w:t>
            </w:r>
            <w:r w:rsidR="002845AF" w:rsidRPr="00081982">
              <w:rPr>
                <w:sz w:val="28"/>
                <w:szCs w:val="28"/>
              </w:rPr>
              <w:t xml:space="preserve"> </w:t>
            </w:r>
            <w:r w:rsidR="00470291" w:rsidRPr="00081982">
              <w:rPr>
                <w:sz w:val="28"/>
                <w:szCs w:val="28"/>
              </w:rPr>
              <w:t>обучающихся</w:t>
            </w:r>
            <w:r w:rsidR="002845AF" w:rsidRPr="00081982">
              <w:rPr>
                <w:sz w:val="28"/>
                <w:szCs w:val="28"/>
              </w:rPr>
              <w:t>;</w:t>
            </w:r>
          </w:p>
          <w:p w:rsidR="002939DC" w:rsidRPr="00081982" w:rsidRDefault="002A5891" w:rsidP="0085681E">
            <w:pPr>
              <w:pStyle w:val="af7"/>
              <w:numPr>
                <w:ilvl w:val="0"/>
                <w:numId w:val="10"/>
              </w:numPr>
              <w:ind w:left="0" w:firstLine="0"/>
              <w:jc w:val="both"/>
              <w:rPr>
                <w:sz w:val="28"/>
                <w:szCs w:val="28"/>
              </w:rPr>
            </w:pPr>
            <w:r w:rsidRPr="00081982">
              <w:rPr>
                <w:sz w:val="28"/>
                <w:szCs w:val="28"/>
              </w:rPr>
              <w:t>С</w:t>
            </w:r>
            <w:r w:rsidR="002939DC" w:rsidRPr="00081982">
              <w:rPr>
                <w:sz w:val="28"/>
                <w:szCs w:val="28"/>
              </w:rPr>
              <w:t>охранение</w:t>
            </w:r>
            <w:r w:rsidR="003E67AC" w:rsidRPr="00081982">
              <w:rPr>
                <w:sz w:val="28"/>
                <w:szCs w:val="28"/>
              </w:rPr>
              <w:t xml:space="preserve"> и укрепл</w:t>
            </w:r>
            <w:r w:rsidR="002939DC" w:rsidRPr="00081982">
              <w:rPr>
                <w:sz w:val="28"/>
                <w:szCs w:val="28"/>
              </w:rPr>
              <w:t xml:space="preserve">ение здоровья </w:t>
            </w:r>
            <w:r w:rsidR="00470291" w:rsidRPr="00081982">
              <w:rPr>
                <w:sz w:val="28"/>
                <w:szCs w:val="28"/>
              </w:rPr>
              <w:t>обучающихся</w:t>
            </w:r>
            <w:r w:rsidR="002845AF" w:rsidRPr="00081982">
              <w:rPr>
                <w:sz w:val="28"/>
                <w:szCs w:val="28"/>
              </w:rPr>
              <w:t>;</w:t>
            </w:r>
          </w:p>
          <w:p w:rsidR="003E67AC" w:rsidRPr="00081982" w:rsidRDefault="002A5891" w:rsidP="0085681E">
            <w:pPr>
              <w:pStyle w:val="af7"/>
              <w:numPr>
                <w:ilvl w:val="0"/>
                <w:numId w:val="10"/>
              </w:numPr>
              <w:ind w:left="0" w:firstLine="0"/>
              <w:jc w:val="both"/>
              <w:rPr>
                <w:sz w:val="28"/>
                <w:szCs w:val="28"/>
              </w:rPr>
            </w:pPr>
            <w:r w:rsidRPr="00081982">
              <w:rPr>
                <w:sz w:val="28"/>
                <w:szCs w:val="28"/>
              </w:rPr>
              <w:t>С</w:t>
            </w:r>
            <w:r w:rsidR="002939DC" w:rsidRPr="00081982">
              <w:rPr>
                <w:sz w:val="28"/>
                <w:szCs w:val="28"/>
              </w:rPr>
              <w:t>овершенствование</w:t>
            </w:r>
            <w:r w:rsidR="003E67AC" w:rsidRPr="00081982">
              <w:rPr>
                <w:sz w:val="28"/>
                <w:szCs w:val="28"/>
              </w:rPr>
              <w:t xml:space="preserve"> МТБ для</w:t>
            </w:r>
            <w:r w:rsidR="002845AF" w:rsidRPr="00081982">
              <w:rPr>
                <w:sz w:val="28"/>
                <w:szCs w:val="28"/>
              </w:rPr>
              <w:t xml:space="preserve"> занятий физкультурой и спортом;</w:t>
            </w:r>
          </w:p>
          <w:p w:rsidR="002939DC" w:rsidRPr="00081982" w:rsidRDefault="002939DC" w:rsidP="0085681E">
            <w:pPr>
              <w:pStyle w:val="af7"/>
              <w:numPr>
                <w:ilvl w:val="0"/>
                <w:numId w:val="10"/>
              </w:numPr>
              <w:ind w:left="0" w:firstLine="0"/>
              <w:jc w:val="both"/>
              <w:rPr>
                <w:sz w:val="28"/>
                <w:szCs w:val="28"/>
              </w:rPr>
            </w:pPr>
            <w:r w:rsidRPr="00081982">
              <w:rPr>
                <w:sz w:val="28"/>
                <w:szCs w:val="28"/>
              </w:rPr>
              <w:t>Организация здорового питания (ремонт столовой)</w:t>
            </w:r>
            <w:r w:rsidR="002845AF" w:rsidRPr="00081982">
              <w:rPr>
                <w:sz w:val="28"/>
                <w:szCs w:val="28"/>
              </w:rPr>
              <w:t>;</w:t>
            </w:r>
          </w:p>
          <w:p w:rsidR="00B53A22" w:rsidRPr="00081982" w:rsidRDefault="00B53A22" w:rsidP="0085681E">
            <w:pPr>
              <w:pStyle w:val="af7"/>
              <w:numPr>
                <w:ilvl w:val="0"/>
                <w:numId w:val="10"/>
              </w:numPr>
              <w:ind w:left="0" w:firstLine="0"/>
              <w:jc w:val="both"/>
              <w:rPr>
                <w:sz w:val="28"/>
                <w:szCs w:val="28"/>
              </w:rPr>
            </w:pPr>
            <w:r w:rsidRPr="00081982">
              <w:rPr>
                <w:sz w:val="28"/>
                <w:szCs w:val="28"/>
              </w:rPr>
              <w:t>Совершенствование системы оплаты труда учителей</w:t>
            </w:r>
            <w:r w:rsidR="002845AF" w:rsidRPr="00081982">
              <w:rPr>
                <w:sz w:val="28"/>
                <w:szCs w:val="28"/>
              </w:rPr>
              <w:t>;</w:t>
            </w:r>
          </w:p>
          <w:p w:rsidR="00514BB1" w:rsidRPr="00B347A5" w:rsidRDefault="00514BB1" w:rsidP="0085681E">
            <w:pPr>
              <w:pStyle w:val="af7"/>
              <w:numPr>
                <w:ilvl w:val="0"/>
                <w:numId w:val="10"/>
              </w:numPr>
              <w:ind w:left="0" w:firstLine="0"/>
              <w:jc w:val="both"/>
              <w:rPr>
                <w:color w:val="FF0000"/>
                <w:sz w:val="28"/>
                <w:szCs w:val="28"/>
              </w:rPr>
            </w:pPr>
            <w:r w:rsidRPr="00081982">
              <w:rPr>
                <w:sz w:val="28"/>
                <w:szCs w:val="28"/>
              </w:rPr>
              <w:t>Заключенные договоры о сетевом взаимодействии с ВУЗами</w:t>
            </w:r>
            <w:r w:rsidR="00E80687" w:rsidRPr="00081982">
              <w:rPr>
                <w:sz w:val="28"/>
                <w:szCs w:val="28"/>
              </w:rPr>
              <w:t xml:space="preserve"> </w:t>
            </w:r>
            <w:r w:rsidRPr="00081982">
              <w:rPr>
                <w:sz w:val="28"/>
                <w:szCs w:val="28"/>
              </w:rPr>
              <w:t>и СУЗами Челябинской области</w:t>
            </w:r>
          </w:p>
        </w:tc>
      </w:tr>
      <w:tr w:rsidR="003E67AC" w:rsidRPr="00470291" w:rsidTr="003E67AC">
        <w:tc>
          <w:tcPr>
            <w:tcW w:w="3348" w:type="dxa"/>
            <w:tcBorders>
              <w:top w:val="single" w:sz="4" w:space="0" w:color="auto"/>
              <w:left w:val="single" w:sz="4" w:space="0" w:color="auto"/>
              <w:bottom w:val="single" w:sz="4" w:space="0" w:color="auto"/>
              <w:right w:val="single" w:sz="4" w:space="0" w:color="auto"/>
            </w:tcBorders>
          </w:tcPr>
          <w:p w:rsidR="003E67AC" w:rsidRPr="00470291" w:rsidRDefault="003E67AC" w:rsidP="00470291">
            <w:pPr>
              <w:pStyle w:val="af7"/>
              <w:jc w:val="both"/>
              <w:rPr>
                <w:sz w:val="28"/>
                <w:szCs w:val="28"/>
              </w:rPr>
            </w:pPr>
            <w:r w:rsidRPr="00470291">
              <w:rPr>
                <w:sz w:val="28"/>
                <w:szCs w:val="28"/>
              </w:rPr>
              <w:t>Структура программы</w:t>
            </w:r>
          </w:p>
        </w:tc>
        <w:tc>
          <w:tcPr>
            <w:tcW w:w="6222" w:type="dxa"/>
            <w:tcBorders>
              <w:top w:val="single" w:sz="4" w:space="0" w:color="auto"/>
              <w:left w:val="single" w:sz="4" w:space="0" w:color="auto"/>
              <w:bottom w:val="single" w:sz="4" w:space="0" w:color="auto"/>
              <w:right w:val="single" w:sz="4" w:space="0" w:color="auto"/>
            </w:tcBorders>
          </w:tcPr>
          <w:p w:rsidR="003E67AC" w:rsidRPr="00470291" w:rsidRDefault="003E67AC" w:rsidP="00E80687">
            <w:pPr>
              <w:pStyle w:val="af7"/>
              <w:jc w:val="both"/>
              <w:rPr>
                <w:sz w:val="28"/>
                <w:szCs w:val="28"/>
              </w:rPr>
            </w:pPr>
            <w:r w:rsidRPr="00470291">
              <w:rPr>
                <w:sz w:val="28"/>
                <w:szCs w:val="28"/>
              </w:rPr>
              <w:t>1.Введение.</w:t>
            </w:r>
          </w:p>
          <w:p w:rsidR="003E67AC" w:rsidRPr="00470291" w:rsidRDefault="003E67AC" w:rsidP="00E80687">
            <w:pPr>
              <w:pStyle w:val="af7"/>
              <w:jc w:val="both"/>
              <w:rPr>
                <w:sz w:val="28"/>
                <w:szCs w:val="28"/>
              </w:rPr>
            </w:pPr>
            <w:r w:rsidRPr="00470291">
              <w:rPr>
                <w:sz w:val="28"/>
                <w:szCs w:val="28"/>
              </w:rPr>
              <w:t>2.Информационная справка.</w:t>
            </w:r>
          </w:p>
          <w:p w:rsidR="003E67AC" w:rsidRPr="00470291" w:rsidRDefault="00E80687" w:rsidP="00E80687">
            <w:pPr>
              <w:pStyle w:val="af7"/>
              <w:jc w:val="both"/>
              <w:rPr>
                <w:sz w:val="28"/>
                <w:szCs w:val="28"/>
              </w:rPr>
            </w:pPr>
            <w:r>
              <w:rPr>
                <w:sz w:val="28"/>
                <w:szCs w:val="28"/>
              </w:rPr>
              <w:t>3</w:t>
            </w:r>
            <w:r w:rsidR="003E67AC" w:rsidRPr="00470291">
              <w:rPr>
                <w:sz w:val="28"/>
                <w:szCs w:val="28"/>
              </w:rPr>
              <w:t>.Концепция</w:t>
            </w:r>
            <w:r w:rsidR="00B53A22" w:rsidRPr="00470291">
              <w:rPr>
                <w:sz w:val="28"/>
                <w:szCs w:val="28"/>
              </w:rPr>
              <w:t xml:space="preserve"> развития МОУ </w:t>
            </w:r>
            <w:r w:rsidR="003B3386" w:rsidRPr="00470291">
              <w:rPr>
                <w:sz w:val="28"/>
                <w:szCs w:val="28"/>
              </w:rPr>
              <w:t>Саргазинская</w:t>
            </w:r>
            <w:r w:rsidR="00B53A22" w:rsidRPr="00470291">
              <w:rPr>
                <w:sz w:val="28"/>
                <w:szCs w:val="28"/>
              </w:rPr>
              <w:t xml:space="preserve"> </w:t>
            </w:r>
            <w:r w:rsidR="003E67AC" w:rsidRPr="00470291">
              <w:rPr>
                <w:sz w:val="28"/>
                <w:szCs w:val="28"/>
              </w:rPr>
              <w:t>СОШ.</w:t>
            </w:r>
          </w:p>
          <w:p w:rsidR="003E67AC" w:rsidRPr="00470291" w:rsidRDefault="00E80687" w:rsidP="00E80687">
            <w:pPr>
              <w:pStyle w:val="af7"/>
              <w:jc w:val="both"/>
              <w:rPr>
                <w:sz w:val="28"/>
                <w:szCs w:val="28"/>
              </w:rPr>
            </w:pPr>
            <w:r>
              <w:rPr>
                <w:sz w:val="28"/>
                <w:szCs w:val="28"/>
              </w:rPr>
              <w:t>4</w:t>
            </w:r>
            <w:r w:rsidR="003E67AC" w:rsidRPr="00470291">
              <w:rPr>
                <w:sz w:val="28"/>
                <w:szCs w:val="28"/>
              </w:rPr>
              <w:t>.Программные мероприятия.</w:t>
            </w:r>
          </w:p>
          <w:p w:rsidR="003E67AC" w:rsidRDefault="00E80687" w:rsidP="00E80687">
            <w:pPr>
              <w:pStyle w:val="af7"/>
              <w:jc w:val="both"/>
              <w:rPr>
                <w:sz w:val="28"/>
                <w:szCs w:val="28"/>
              </w:rPr>
            </w:pPr>
            <w:r>
              <w:rPr>
                <w:sz w:val="28"/>
                <w:szCs w:val="28"/>
              </w:rPr>
              <w:t>5</w:t>
            </w:r>
            <w:r w:rsidR="003E67AC" w:rsidRPr="00470291">
              <w:rPr>
                <w:sz w:val="28"/>
                <w:szCs w:val="28"/>
              </w:rPr>
              <w:t>.Характеристика возможностей реализации Программы развития.</w:t>
            </w:r>
          </w:p>
          <w:p w:rsidR="00E80687" w:rsidRPr="00E80687" w:rsidRDefault="00E80687" w:rsidP="00E80687">
            <w:pPr>
              <w:jc w:val="both"/>
              <w:rPr>
                <w:sz w:val="28"/>
                <w:szCs w:val="28"/>
              </w:rPr>
            </w:pPr>
            <w:r>
              <w:rPr>
                <w:sz w:val="28"/>
                <w:szCs w:val="28"/>
              </w:rPr>
              <w:t>6</w:t>
            </w:r>
            <w:r w:rsidRPr="00E80687">
              <w:rPr>
                <w:sz w:val="28"/>
                <w:szCs w:val="28"/>
              </w:rPr>
              <w:t>. Образовательные эффекты реализации</w:t>
            </w:r>
          </w:p>
          <w:p w:rsidR="00E80687" w:rsidRPr="00470291" w:rsidRDefault="00E80687" w:rsidP="00E80687">
            <w:pPr>
              <w:jc w:val="both"/>
              <w:rPr>
                <w:sz w:val="28"/>
                <w:szCs w:val="28"/>
              </w:rPr>
            </w:pPr>
            <w:r>
              <w:rPr>
                <w:sz w:val="28"/>
                <w:szCs w:val="28"/>
              </w:rPr>
              <w:t>7</w:t>
            </w:r>
            <w:r w:rsidRPr="00E80687">
              <w:rPr>
                <w:sz w:val="28"/>
                <w:szCs w:val="28"/>
              </w:rPr>
              <w:t>. Прогноз возможных рисков реализации Программы развития и способы их преодоления</w:t>
            </w:r>
          </w:p>
        </w:tc>
      </w:tr>
    </w:tbl>
    <w:p w:rsidR="003E67AC" w:rsidRDefault="003E67AC" w:rsidP="00470291">
      <w:pPr>
        <w:pStyle w:val="af7"/>
        <w:jc w:val="both"/>
        <w:rPr>
          <w:sz w:val="28"/>
          <w:szCs w:val="28"/>
        </w:rPr>
      </w:pPr>
    </w:p>
    <w:p w:rsidR="00E80687" w:rsidRDefault="00E80687" w:rsidP="00470291">
      <w:pPr>
        <w:pStyle w:val="af7"/>
        <w:jc w:val="both"/>
        <w:rPr>
          <w:sz w:val="28"/>
          <w:szCs w:val="28"/>
        </w:rPr>
      </w:pPr>
    </w:p>
    <w:p w:rsidR="00E80687" w:rsidRDefault="00E80687" w:rsidP="00470291">
      <w:pPr>
        <w:pStyle w:val="af7"/>
        <w:jc w:val="both"/>
        <w:rPr>
          <w:sz w:val="28"/>
          <w:szCs w:val="28"/>
        </w:rPr>
      </w:pPr>
    </w:p>
    <w:p w:rsidR="003E67AC" w:rsidRPr="00470291" w:rsidRDefault="00E80687" w:rsidP="00470291">
      <w:pPr>
        <w:pStyle w:val="af7"/>
        <w:jc w:val="center"/>
        <w:rPr>
          <w:b/>
          <w:sz w:val="28"/>
          <w:szCs w:val="28"/>
        </w:rPr>
      </w:pPr>
      <w:r>
        <w:rPr>
          <w:b/>
          <w:sz w:val="28"/>
          <w:szCs w:val="28"/>
        </w:rPr>
        <w:t>1</w:t>
      </w:r>
      <w:r w:rsidR="003E67AC" w:rsidRPr="00470291">
        <w:rPr>
          <w:b/>
          <w:sz w:val="28"/>
          <w:szCs w:val="28"/>
        </w:rPr>
        <w:t>. ВВЕДЕНИЕ.</w:t>
      </w:r>
    </w:p>
    <w:p w:rsidR="003E67AC" w:rsidRPr="00470291" w:rsidRDefault="003E67AC" w:rsidP="00470291">
      <w:pPr>
        <w:pStyle w:val="af7"/>
        <w:jc w:val="both"/>
        <w:rPr>
          <w:sz w:val="28"/>
          <w:szCs w:val="28"/>
        </w:rPr>
      </w:pPr>
      <w:r w:rsidRPr="00470291">
        <w:rPr>
          <w:sz w:val="28"/>
          <w:szCs w:val="28"/>
        </w:rPr>
        <w:tab/>
      </w:r>
    </w:p>
    <w:p w:rsidR="003E67AC" w:rsidRPr="00E80687" w:rsidRDefault="00B53A22" w:rsidP="00470291">
      <w:pPr>
        <w:pStyle w:val="af7"/>
        <w:ind w:firstLine="709"/>
        <w:jc w:val="both"/>
        <w:rPr>
          <w:sz w:val="28"/>
          <w:szCs w:val="28"/>
        </w:rPr>
      </w:pPr>
      <w:r w:rsidRPr="00E80687">
        <w:rPr>
          <w:sz w:val="28"/>
          <w:szCs w:val="28"/>
        </w:rPr>
        <w:t>В течение 20</w:t>
      </w:r>
      <w:r w:rsidR="00B347A5" w:rsidRPr="00E80687">
        <w:rPr>
          <w:sz w:val="28"/>
          <w:szCs w:val="28"/>
        </w:rPr>
        <w:t>11</w:t>
      </w:r>
      <w:r w:rsidR="003E67AC" w:rsidRPr="00E80687">
        <w:rPr>
          <w:sz w:val="28"/>
          <w:szCs w:val="28"/>
        </w:rPr>
        <w:t>-201</w:t>
      </w:r>
      <w:r w:rsidR="00B347A5" w:rsidRPr="00E80687">
        <w:rPr>
          <w:sz w:val="28"/>
          <w:szCs w:val="28"/>
        </w:rPr>
        <w:t>5</w:t>
      </w:r>
      <w:r w:rsidR="003E67AC" w:rsidRPr="00E80687">
        <w:rPr>
          <w:sz w:val="28"/>
          <w:szCs w:val="28"/>
        </w:rPr>
        <w:t>год</w:t>
      </w:r>
      <w:r w:rsidRPr="00E80687">
        <w:rPr>
          <w:sz w:val="28"/>
          <w:szCs w:val="28"/>
        </w:rPr>
        <w:t xml:space="preserve">ов коллектив МОУ </w:t>
      </w:r>
      <w:r w:rsidR="003B3386" w:rsidRPr="00E80687">
        <w:rPr>
          <w:sz w:val="28"/>
          <w:szCs w:val="28"/>
        </w:rPr>
        <w:t>Саргазинская</w:t>
      </w:r>
      <w:r w:rsidRPr="00E80687">
        <w:rPr>
          <w:sz w:val="28"/>
          <w:szCs w:val="28"/>
        </w:rPr>
        <w:t xml:space="preserve"> СОШ </w:t>
      </w:r>
      <w:r w:rsidR="007A03B1" w:rsidRPr="00E80687">
        <w:rPr>
          <w:sz w:val="28"/>
          <w:szCs w:val="28"/>
        </w:rPr>
        <w:t>работал по</w:t>
      </w:r>
      <w:r w:rsidR="00E80687">
        <w:rPr>
          <w:sz w:val="28"/>
          <w:szCs w:val="28"/>
        </w:rPr>
        <w:t xml:space="preserve"> </w:t>
      </w:r>
      <w:r w:rsidR="003E67AC" w:rsidRPr="00E80687">
        <w:rPr>
          <w:sz w:val="28"/>
          <w:szCs w:val="28"/>
        </w:rPr>
        <w:t>программ</w:t>
      </w:r>
      <w:r w:rsidR="00CC4730" w:rsidRPr="00E80687">
        <w:rPr>
          <w:sz w:val="28"/>
          <w:szCs w:val="28"/>
        </w:rPr>
        <w:t>е развития, направленной</w:t>
      </w:r>
      <w:r w:rsidR="007A03B1" w:rsidRPr="00E80687">
        <w:rPr>
          <w:sz w:val="28"/>
          <w:szCs w:val="28"/>
        </w:rPr>
        <w:t xml:space="preserve"> на </w:t>
      </w:r>
      <w:r w:rsidR="00B347A5" w:rsidRPr="00E80687">
        <w:rPr>
          <w:sz w:val="28"/>
          <w:szCs w:val="28"/>
        </w:rPr>
        <w:t xml:space="preserve">реализацию современных </w:t>
      </w:r>
      <w:r w:rsidR="00B347A5" w:rsidRPr="00E80687">
        <w:rPr>
          <w:sz w:val="28"/>
          <w:szCs w:val="28"/>
        </w:rPr>
        <w:lastRenderedPageBreak/>
        <w:t>образовательных технологий как фактор и показатель повышения качества образования».</w:t>
      </w:r>
      <w:r w:rsidR="003E67AC" w:rsidRPr="00E80687">
        <w:rPr>
          <w:sz w:val="28"/>
          <w:szCs w:val="28"/>
        </w:rPr>
        <w:t xml:space="preserve"> Целью программы являлось</w:t>
      </w:r>
      <w:r w:rsidR="00B347A5" w:rsidRPr="00E80687">
        <w:rPr>
          <w:sz w:val="28"/>
          <w:szCs w:val="28"/>
        </w:rPr>
        <w:t xml:space="preserve"> создание условий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w:t>
      </w:r>
      <w:r w:rsidR="003E67AC" w:rsidRPr="00E80687">
        <w:rPr>
          <w:sz w:val="28"/>
          <w:szCs w:val="28"/>
        </w:rPr>
        <w:t>.</w:t>
      </w:r>
    </w:p>
    <w:p w:rsidR="00A43D85" w:rsidRPr="00E80687" w:rsidRDefault="003E67AC" w:rsidP="00E80687">
      <w:pPr>
        <w:pStyle w:val="af7"/>
        <w:ind w:firstLine="709"/>
        <w:jc w:val="both"/>
        <w:rPr>
          <w:sz w:val="28"/>
          <w:szCs w:val="28"/>
        </w:rPr>
      </w:pPr>
      <w:r w:rsidRPr="00E80687">
        <w:rPr>
          <w:sz w:val="28"/>
          <w:szCs w:val="28"/>
        </w:rPr>
        <w:t>Прогр</w:t>
      </w:r>
      <w:r w:rsidR="00A43D85" w:rsidRPr="00E80687">
        <w:rPr>
          <w:sz w:val="28"/>
          <w:szCs w:val="28"/>
        </w:rPr>
        <w:t xml:space="preserve">амма развития МОУ </w:t>
      </w:r>
      <w:r w:rsidR="003B3386" w:rsidRPr="00E80687">
        <w:rPr>
          <w:sz w:val="28"/>
          <w:szCs w:val="28"/>
        </w:rPr>
        <w:t>Саргазинская</w:t>
      </w:r>
      <w:r w:rsidRPr="00E80687">
        <w:rPr>
          <w:sz w:val="28"/>
          <w:szCs w:val="28"/>
        </w:rPr>
        <w:t xml:space="preserve"> средняя общеобразовательная школа на 201</w:t>
      </w:r>
      <w:r w:rsidR="00B347A5" w:rsidRPr="00E80687">
        <w:rPr>
          <w:sz w:val="28"/>
          <w:szCs w:val="28"/>
        </w:rPr>
        <w:t>6</w:t>
      </w:r>
      <w:r w:rsidR="002845AF" w:rsidRPr="00E80687">
        <w:rPr>
          <w:sz w:val="28"/>
          <w:szCs w:val="28"/>
        </w:rPr>
        <w:t>-20</w:t>
      </w:r>
      <w:r w:rsidR="00B347A5" w:rsidRPr="00E80687">
        <w:rPr>
          <w:sz w:val="28"/>
          <w:szCs w:val="28"/>
        </w:rPr>
        <w:t>20</w:t>
      </w:r>
      <w:r w:rsidR="00A43D85" w:rsidRPr="00E80687">
        <w:rPr>
          <w:sz w:val="28"/>
          <w:szCs w:val="28"/>
        </w:rPr>
        <w:t xml:space="preserve"> годы</w:t>
      </w:r>
      <w:r w:rsidR="00E80687">
        <w:rPr>
          <w:sz w:val="28"/>
          <w:szCs w:val="28"/>
        </w:rPr>
        <w:t xml:space="preserve"> </w:t>
      </w:r>
      <w:r w:rsidR="00A43D85" w:rsidRPr="00E80687">
        <w:rPr>
          <w:sz w:val="28"/>
          <w:szCs w:val="28"/>
        </w:rPr>
        <w:t xml:space="preserve">сориентирована на создание нового облика школы, </w:t>
      </w:r>
      <w:r w:rsidR="002845AF" w:rsidRPr="00E80687">
        <w:rPr>
          <w:sz w:val="28"/>
          <w:szCs w:val="28"/>
        </w:rPr>
        <w:t xml:space="preserve">направлена </w:t>
      </w:r>
      <w:r w:rsidR="00A43D85" w:rsidRPr="00E80687">
        <w:rPr>
          <w:sz w:val="28"/>
          <w:szCs w:val="28"/>
        </w:rPr>
        <w:t xml:space="preserve">на </w:t>
      </w:r>
      <w:r w:rsidR="00B347A5" w:rsidRPr="00E80687">
        <w:rPr>
          <w:sz w:val="28"/>
          <w:szCs w:val="28"/>
        </w:rPr>
        <w:t>м</w:t>
      </w:r>
      <w:r w:rsidR="00A43D85" w:rsidRPr="00E80687">
        <w:rPr>
          <w:sz w:val="28"/>
          <w:szCs w:val="28"/>
        </w:rPr>
        <w:t>одернизацию образования</w:t>
      </w:r>
      <w:r w:rsidR="002845AF" w:rsidRPr="00E80687">
        <w:rPr>
          <w:sz w:val="28"/>
          <w:szCs w:val="28"/>
        </w:rPr>
        <w:t xml:space="preserve">, </w:t>
      </w:r>
      <w:r w:rsidR="00B347A5" w:rsidRPr="00E80687">
        <w:rPr>
          <w:sz w:val="28"/>
          <w:szCs w:val="28"/>
        </w:rPr>
        <w:t>введение ФГОС</w:t>
      </w:r>
      <w:r w:rsidR="00A43D85" w:rsidRPr="00E80687">
        <w:rPr>
          <w:sz w:val="28"/>
          <w:szCs w:val="28"/>
        </w:rPr>
        <w:t xml:space="preserve">, сохранение </w:t>
      </w:r>
      <w:r w:rsidR="002845AF" w:rsidRPr="00E80687">
        <w:rPr>
          <w:sz w:val="28"/>
          <w:szCs w:val="28"/>
        </w:rPr>
        <w:t xml:space="preserve">и укрепление здоровья </w:t>
      </w:r>
      <w:r w:rsidR="007A5A20" w:rsidRPr="00E80687">
        <w:rPr>
          <w:sz w:val="28"/>
          <w:szCs w:val="28"/>
        </w:rPr>
        <w:t>обучающихся</w:t>
      </w:r>
      <w:r w:rsidR="002845AF" w:rsidRPr="00E80687">
        <w:rPr>
          <w:sz w:val="28"/>
          <w:szCs w:val="28"/>
        </w:rPr>
        <w:t xml:space="preserve">, </w:t>
      </w:r>
      <w:r w:rsidR="00A43D85" w:rsidRPr="00E80687">
        <w:rPr>
          <w:sz w:val="28"/>
          <w:szCs w:val="28"/>
        </w:rPr>
        <w:t>развитие педагогического потенциала,</w:t>
      </w:r>
      <w:r w:rsidR="00351E85" w:rsidRPr="00E80687">
        <w:rPr>
          <w:sz w:val="28"/>
          <w:szCs w:val="28"/>
        </w:rPr>
        <w:t xml:space="preserve"> </w:t>
      </w:r>
      <w:r w:rsidR="00A43D85" w:rsidRPr="00E80687">
        <w:rPr>
          <w:sz w:val="28"/>
          <w:szCs w:val="28"/>
        </w:rPr>
        <w:t>работа программы «Одаренные дети», включение в содержание программ по физике, информатике, техноло</w:t>
      </w:r>
      <w:r w:rsidR="002845AF" w:rsidRPr="00E80687">
        <w:rPr>
          <w:sz w:val="28"/>
          <w:szCs w:val="28"/>
        </w:rPr>
        <w:t>гии</w:t>
      </w:r>
      <w:r w:rsidR="00E80687">
        <w:rPr>
          <w:sz w:val="28"/>
          <w:szCs w:val="28"/>
        </w:rPr>
        <w:t xml:space="preserve"> </w:t>
      </w:r>
      <w:r w:rsidR="002845AF" w:rsidRPr="00E80687">
        <w:rPr>
          <w:sz w:val="28"/>
          <w:szCs w:val="28"/>
        </w:rPr>
        <w:t xml:space="preserve">тем изучения робототехники, </w:t>
      </w:r>
      <w:r w:rsidR="00A43D85" w:rsidRPr="00E80687">
        <w:rPr>
          <w:sz w:val="28"/>
          <w:szCs w:val="28"/>
        </w:rPr>
        <w:t xml:space="preserve">сохранение и увеличение контингента </w:t>
      </w:r>
      <w:r w:rsidR="007A5A20" w:rsidRPr="00E80687">
        <w:rPr>
          <w:sz w:val="28"/>
          <w:szCs w:val="28"/>
        </w:rPr>
        <w:t>обучающихся</w:t>
      </w:r>
    </w:p>
    <w:p w:rsidR="003E67AC" w:rsidRPr="00E80687" w:rsidRDefault="002845AF" w:rsidP="00E80687">
      <w:pPr>
        <w:pStyle w:val="af7"/>
        <w:ind w:firstLine="709"/>
        <w:jc w:val="both"/>
        <w:rPr>
          <w:sz w:val="28"/>
          <w:szCs w:val="28"/>
        </w:rPr>
      </w:pPr>
      <w:r w:rsidRPr="00E80687">
        <w:rPr>
          <w:sz w:val="28"/>
          <w:szCs w:val="28"/>
        </w:rPr>
        <w:t>Программа развития на 201</w:t>
      </w:r>
      <w:r w:rsidR="00E80687" w:rsidRPr="00E80687">
        <w:rPr>
          <w:sz w:val="28"/>
          <w:szCs w:val="28"/>
        </w:rPr>
        <w:t>6</w:t>
      </w:r>
      <w:r w:rsidR="003E67AC" w:rsidRPr="00E80687">
        <w:rPr>
          <w:sz w:val="28"/>
          <w:szCs w:val="28"/>
        </w:rPr>
        <w:t>-20</w:t>
      </w:r>
      <w:r w:rsidR="00E80687" w:rsidRPr="00E80687">
        <w:rPr>
          <w:sz w:val="28"/>
          <w:szCs w:val="28"/>
        </w:rPr>
        <w:t>20</w:t>
      </w:r>
      <w:r w:rsidR="00430513" w:rsidRPr="00E80687">
        <w:rPr>
          <w:sz w:val="28"/>
          <w:szCs w:val="28"/>
        </w:rPr>
        <w:t xml:space="preserve"> годы </w:t>
      </w:r>
      <w:r w:rsidR="003E67AC" w:rsidRPr="00E80687">
        <w:rPr>
          <w:sz w:val="28"/>
          <w:szCs w:val="28"/>
        </w:rPr>
        <w:t>представляет собой нормативно-управленческий документ, характеризующий имеющиеся достижения и проблемы, определяет миссию школы, формулирует цели, задачи инновационной деятельности участников образования.</w:t>
      </w:r>
    </w:p>
    <w:p w:rsidR="003E67AC" w:rsidRPr="00470291" w:rsidRDefault="003E67AC" w:rsidP="00470291">
      <w:pPr>
        <w:pStyle w:val="af7"/>
        <w:ind w:firstLine="709"/>
        <w:jc w:val="both"/>
        <w:rPr>
          <w:sz w:val="28"/>
          <w:szCs w:val="28"/>
        </w:rPr>
      </w:pPr>
      <w:r w:rsidRPr="00470291">
        <w:rPr>
          <w:sz w:val="28"/>
          <w:szCs w:val="28"/>
        </w:rPr>
        <w:t>Темпы развития общест</w:t>
      </w:r>
      <w:r w:rsidR="002845AF" w:rsidRPr="00470291">
        <w:rPr>
          <w:sz w:val="28"/>
          <w:szCs w:val="28"/>
        </w:rPr>
        <w:t xml:space="preserve">ва определяют смену поколений, </w:t>
      </w:r>
      <w:r w:rsidRPr="00470291">
        <w:rPr>
          <w:sz w:val="28"/>
          <w:szCs w:val="28"/>
        </w:rPr>
        <w:t>поэтому непрерывное образование необходимо в течение всей жизни человека. Исходя из этого, миссия шк</w:t>
      </w:r>
      <w:r w:rsidR="002845AF" w:rsidRPr="00470291">
        <w:rPr>
          <w:sz w:val="28"/>
          <w:szCs w:val="28"/>
        </w:rPr>
        <w:t xml:space="preserve">олы </w:t>
      </w:r>
      <w:r w:rsidRPr="00470291">
        <w:rPr>
          <w:sz w:val="28"/>
          <w:szCs w:val="28"/>
        </w:rPr>
        <w:t>– создание образовательной среды, которая способствует развитию у всех участников образования потребности в личностном росте.</w:t>
      </w:r>
    </w:p>
    <w:p w:rsidR="003E67AC" w:rsidRPr="00470291" w:rsidRDefault="003E67AC" w:rsidP="00470291">
      <w:pPr>
        <w:pStyle w:val="af7"/>
        <w:ind w:firstLine="709"/>
        <w:jc w:val="both"/>
        <w:rPr>
          <w:sz w:val="28"/>
          <w:szCs w:val="28"/>
        </w:rPr>
      </w:pPr>
      <w:r w:rsidRPr="00470291">
        <w:rPr>
          <w:sz w:val="28"/>
          <w:szCs w:val="28"/>
        </w:rPr>
        <w:t>Формирование компетенций и индивидуальное развитие каждого участника образования осуществляется в развивающейся образовательной среде. Это достигается за счет внедрения в учебно-воспитательный процесс личностно</w:t>
      </w:r>
      <w:r w:rsidR="002845AF" w:rsidRPr="00470291">
        <w:rPr>
          <w:sz w:val="28"/>
          <w:szCs w:val="28"/>
        </w:rPr>
        <w:t xml:space="preserve"> </w:t>
      </w:r>
      <w:r w:rsidRPr="00470291">
        <w:rPr>
          <w:sz w:val="28"/>
          <w:szCs w:val="28"/>
        </w:rPr>
        <w:t>-</w:t>
      </w:r>
      <w:r w:rsidR="002845AF" w:rsidRPr="00470291">
        <w:rPr>
          <w:sz w:val="28"/>
          <w:szCs w:val="28"/>
        </w:rPr>
        <w:t xml:space="preserve"> ориентированных </w:t>
      </w:r>
      <w:r w:rsidRPr="00470291">
        <w:rPr>
          <w:sz w:val="28"/>
          <w:szCs w:val="28"/>
        </w:rPr>
        <w:t>и информационно</w:t>
      </w:r>
      <w:r w:rsidR="002845AF" w:rsidRPr="00470291">
        <w:rPr>
          <w:sz w:val="28"/>
          <w:szCs w:val="28"/>
        </w:rPr>
        <w:t xml:space="preserve"> </w:t>
      </w:r>
      <w:r w:rsidRPr="00470291">
        <w:rPr>
          <w:sz w:val="28"/>
          <w:szCs w:val="28"/>
        </w:rPr>
        <w:t>-</w:t>
      </w:r>
      <w:r w:rsidR="002845AF" w:rsidRPr="00470291">
        <w:rPr>
          <w:sz w:val="28"/>
          <w:szCs w:val="28"/>
        </w:rPr>
        <w:t xml:space="preserve"> </w:t>
      </w:r>
      <w:r w:rsidRPr="00470291">
        <w:rPr>
          <w:sz w:val="28"/>
          <w:szCs w:val="28"/>
        </w:rPr>
        <w:t>коммуникативных технологий, создающих условия для индивидуализации, дифференциации, интенсификации образовательного процесса, ориентирующих на самообразование, создание разноуровневого ресурса обучения. Разрешение проблем построения и развития новой среды с указанными свойствами и ф</w:t>
      </w:r>
      <w:r w:rsidR="00430513" w:rsidRPr="00470291">
        <w:rPr>
          <w:sz w:val="28"/>
          <w:szCs w:val="28"/>
        </w:rPr>
        <w:t xml:space="preserve">ормирование в ней компетентной </w:t>
      </w:r>
      <w:r w:rsidRPr="00470291">
        <w:rPr>
          <w:sz w:val="28"/>
          <w:szCs w:val="28"/>
        </w:rPr>
        <w:t>личности составляют содержание концепции инновационного развития школы.</w:t>
      </w:r>
    </w:p>
    <w:p w:rsidR="003E67AC" w:rsidRPr="00470291" w:rsidRDefault="003E67AC" w:rsidP="00470291">
      <w:pPr>
        <w:pStyle w:val="af7"/>
        <w:jc w:val="both"/>
        <w:rPr>
          <w:sz w:val="28"/>
          <w:szCs w:val="28"/>
        </w:rPr>
      </w:pPr>
    </w:p>
    <w:p w:rsidR="003E67AC" w:rsidRDefault="003E67AC" w:rsidP="00470291">
      <w:pPr>
        <w:pStyle w:val="af7"/>
        <w:jc w:val="both"/>
        <w:rPr>
          <w:sz w:val="28"/>
          <w:szCs w:val="28"/>
        </w:rPr>
      </w:pPr>
      <w:r w:rsidRPr="00470291">
        <w:rPr>
          <w:sz w:val="28"/>
          <w:szCs w:val="28"/>
        </w:rPr>
        <w:t xml:space="preserve"> </w:t>
      </w:r>
    </w:p>
    <w:p w:rsidR="00E80687" w:rsidRDefault="00E80687" w:rsidP="00470291">
      <w:pPr>
        <w:pStyle w:val="af7"/>
        <w:jc w:val="both"/>
        <w:rPr>
          <w:sz w:val="28"/>
          <w:szCs w:val="28"/>
        </w:rPr>
      </w:pPr>
    </w:p>
    <w:p w:rsidR="00E80687" w:rsidRDefault="00E80687" w:rsidP="00470291">
      <w:pPr>
        <w:pStyle w:val="af7"/>
        <w:jc w:val="both"/>
        <w:rPr>
          <w:sz w:val="28"/>
          <w:szCs w:val="28"/>
        </w:rPr>
      </w:pPr>
    </w:p>
    <w:p w:rsidR="00E80687" w:rsidRDefault="00E80687" w:rsidP="00470291">
      <w:pPr>
        <w:pStyle w:val="af7"/>
        <w:jc w:val="both"/>
        <w:rPr>
          <w:sz w:val="28"/>
          <w:szCs w:val="28"/>
        </w:rPr>
      </w:pPr>
    </w:p>
    <w:p w:rsidR="00E80687" w:rsidRDefault="00E80687" w:rsidP="00470291">
      <w:pPr>
        <w:pStyle w:val="af7"/>
        <w:jc w:val="both"/>
        <w:rPr>
          <w:sz w:val="28"/>
          <w:szCs w:val="28"/>
        </w:rPr>
      </w:pPr>
    </w:p>
    <w:p w:rsidR="00E80687" w:rsidRDefault="00E80687" w:rsidP="00470291">
      <w:pPr>
        <w:pStyle w:val="af7"/>
        <w:jc w:val="both"/>
        <w:rPr>
          <w:sz w:val="28"/>
          <w:szCs w:val="28"/>
        </w:rPr>
      </w:pPr>
    </w:p>
    <w:p w:rsidR="00E80687" w:rsidRDefault="00E80687" w:rsidP="00470291">
      <w:pPr>
        <w:pStyle w:val="af7"/>
        <w:jc w:val="both"/>
        <w:rPr>
          <w:sz w:val="28"/>
          <w:szCs w:val="28"/>
        </w:rPr>
      </w:pPr>
    </w:p>
    <w:p w:rsidR="00E80687" w:rsidRDefault="00E80687" w:rsidP="00470291">
      <w:pPr>
        <w:pStyle w:val="af7"/>
        <w:jc w:val="both"/>
        <w:rPr>
          <w:sz w:val="28"/>
          <w:szCs w:val="28"/>
        </w:rPr>
      </w:pPr>
    </w:p>
    <w:p w:rsidR="00E80687" w:rsidRDefault="00E80687" w:rsidP="00470291">
      <w:pPr>
        <w:pStyle w:val="af7"/>
        <w:jc w:val="both"/>
        <w:rPr>
          <w:sz w:val="28"/>
          <w:szCs w:val="28"/>
        </w:rPr>
      </w:pPr>
    </w:p>
    <w:p w:rsidR="003E67AC" w:rsidRPr="00470291" w:rsidRDefault="003E67AC" w:rsidP="00470291">
      <w:pPr>
        <w:pStyle w:val="af7"/>
        <w:jc w:val="center"/>
        <w:rPr>
          <w:b/>
          <w:sz w:val="28"/>
          <w:szCs w:val="28"/>
        </w:rPr>
      </w:pPr>
      <w:r w:rsidRPr="00470291">
        <w:rPr>
          <w:b/>
          <w:sz w:val="28"/>
          <w:szCs w:val="28"/>
        </w:rPr>
        <w:t>2. ИНФОРМАЦИОННАЯ СПРАВКА</w:t>
      </w:r>
    </w:p>
    <w:p w:rsidR="003E67AC" w:rsidRPr="00470291" w:rsidRDefault="003E67AC" w:rsidP="00470291">
      <w:pPr>
        <w:pStyle w:val="af7"/>
        <w:jc w:val="both"/>
        <w:rPr>
          <w:b/>
          <w:sz w:val="28"/>
          <w:szCs w:val="28"/>
        </w:rPr>
      </w:pPr>
    </w:p>
    <w:p w:rsidR="003E67AC" w:rsidRPr="00470291" w:rsidRDefault="003E67AC" w:rsidP="00470291">
      <w:pPr>
        <w:pStyle w:val="af7"/>
        <w:jc w:val="both"/>
        <w:rPr>
          <w:sz w:val="28"/>
          <w:szCs w:val="28"/>
        </w:rPr>
      </w:pPr>
      <w:r w:rsidRPr="00470291">
        <w:rPr>
          <w:sz w:val="28"/>
          <w:szCs w:val="28"/>
        </w:rPr>
        <w:tab/>
      </w:r>
    </w:p>
    <w:p w:rsidR="00514BB1" w:rsidRPr="00470291" w:rsidRDefault="00514BB1" w:rsidP="00470291">
      <w:pPr>
        <w:jc w:val="both"/>
        <w:rPr>
          <w:b/>
          <w:iCs/>
          <w:sz w:val="28"/>
          <w:szCs w:val="28"/>
          <w:u w:val="single"/>
        </w:rPr>
      </w:pPr>
      <w:r w:rsidRPr="00470291">
        <w:rPr>
          <w:b/>
          <w:iCs/>
          <w:sz w:val="28"/>
          <w:szCs w:val="28"/>
          <w:u w:val="single"/>
        </w:rPr>
        <w:lastRenderedPageBreak/>
        <w:t>Информационная справка</w:t>
      </w:r>
    </w:p>
    <w:p w:rsidR="00514BB1" w:rsidRPr="00470291" w:rsidRDefault="00514BB1" w:rsidP="00470291">
      <w:pPr>
        <w:jc w:val="both"/>
        <w:rPr>
          <w:iCs/>
          <w:sz w:val="28"/>
          <w:szCs w:val="28"/>
        </w:rPr>
      </w:pPr>
    </w:p>
    <w:p w:rsidR="00514BB1" w:rsidRPr="00470291" w:rsidRDefault="00514BB1" w:rsidP="00470291">
      <w:pPr>
        <w:jc w:val="both"/>
        <w:rPr>
          <w:b/>
          <w:iCs/>
          <w:sz w:val="28"/>
          <w:szCs w:val="28"/>
          <w:u w:val="single"/>
        </w:rPr>
      </w:pPr>
      <w:r w:rsidRPr="00470291">
        <w:rPr>
          <w:b/>
          <w:iCs/>
          <w:sz w:val="28"/>
          <w:szCs w:val="28"/>
          <w:u w:val="single"/>
        </w:rPr>
        <w:t>1. Общая д характеристика МОУ Саргазинская СОШ</w:t>
      </w:r>
    </w:p>
    <w:p w:rsidR="00514BB1" w:rsidRPr="00470291" w:rsidRDefault="00514BB1" w:rsidP="00470291">
      <w:pPr>
        <w:jc w:val="both"/>
        <w:rPr>
          <w:i/>
          <w:iCs/>
          <w:sz w:val="28"/>
          <w:szCs w:val="28"/>
        </w:rPr>
      </w:pPr>
    </w:p>
    <w:p w:rsidR="00514BB1" w:rsidRPr="00470291" w:rsidRDefault="00514BB1" w:rsidP="0085681E">
      <w:pPr>
        <w:numPr>
          <w:ilvl w:val="0"/>
          <w:numId w:val="11"/>
        </w:numPr>
        <w:ind w:left="0" w:firstLine="0"/>
        <w:jc w:val="both"/>
        <w:rPr>
          <w:sz w:val="28"/>
          <w:szCs w:val="28"/>
        </w:rPr>
      </w:pPr>
      <w:r w:rsidRPr="00470291">
        <w:rPr>
          <w:b/>
          <w:bCs/>
          <w:sz w:val="28"/>
          <w:szCs w:val="28"/>
          <w:u w:val="single"/>
        </w:rPr>
        <w:t>Полное наименование</w:t>
      </w:r>
      <w:r w:rsidRPr="00470291">
        <w:rPr>
          <w:sz w:val="28"/>
          <w:szCs w:val="28"/>
        </w:rPr>
        <w:t xml:space="preserve">: </w:t>
      </w:r>
      <w:r w:rsidRPr="00470291">
        <w:rPr>
          <w:b/>
          <w:bCs/>
          <w:i/>
          <w:iCs/>
          <w:sz w:val="28"/>
          <w:szCs w:val="28"/>
        </w:rPr>
        <w:t>Муниципальное Общеобразовательное Учреждение Саргазинская Средняя общеобразовательная школа</w:t>
      </w:r>
    </w:p>
    <w:p w:rsidR="00514BB1" w:rsidRPr="00470291" w:rsidRDefault="00514BB1" w:rsidP="0085681E">
      <w:pPr>
        <w:numPr>
          <w:ilvl w:val="0"/>
          <w:numId w:val="11"/>
        </w:numPr>
        <w:ind w:left="0" w:firstLine="0"/>
        <w:jc w:val="both"/>
        <w:rPr>
          <w:sz w:val="28"/>
          <w:szCs w:val="28"/>
        </w:rPr>
      </w:pPr>
      <w:r w:rsidRPr="00470291">
        <w:rPr>
          <w:sz w:val="28"/>
          <w:szCs w:val="28"/>
        </w:rPr>
        <w:tab/>
      </w:r>
      <w:r w:rsidRPr="00470291">
        <w:rPr>
          <w:b/>
          <w:bCs/>
          <w:sz w:val="28"/>
          <w:szCs w:val="28"/>
          <w:u w:val="single"/>
        </w:rPr>
        <w:t>Учредитель</w:t>
      </w:r>
      <w:r w:rsidRPr="00470291">
        <w:rPr>
          <w:sz w:val="28"/>
          <w:szCs w:val="28"/>
        </w:rPr>
        <w:t>:</w:t>
      </w:r>
      <w:r w:rsidRPr="00470291">
        <w:rPr>
          <w:b/>
          <w:bCs/>
          <w:i/>
          <w:iCs/>
          <w:sz w:val="28"/>
          <w:szCs w:val="28"/>
        </w:rPr>
        <w:t xml:space="preserve"> Сосновский муниципальный район Челябинской области</w:t>
      </w:r>
    </w:p>
    <w:p w:rsidR="00514BB1" w:rsidRPr="00470291" w:rsidRDefault="00514BB1" w:rsidP="0085681E">
      <w:pPr>
        <w:numPr>
          <w:ilvl w:val="0"/>
          <w:numId w:val="11"/>
        </w:numPr>
        <w:ind w:left="0" w:firstLine="0"/>
        <w:jc w:val="both"/>
        <w:rPr>
          <w:sz w:val="28"/>
          <w:szCs w:val="28"/>
        </w:rPr>
      </w:pPr>
      <w:r w:rsidRPr="00470291">
        <w:rPr>
          <w:sz w:val="28"/>
          <w:szCs w:val="28"/>
        </w:rPr>
        <w:tab/>
      </w:r>
      <w:r w:rsidRPr="00470291">
        <w:rPr>
          <w:b/>
          <w:bCs/>
          <w:sz w:val="28"/>
          <w:szCs w:val="28"/>
          <w:u w:val="single"/>
        </w:rPr>
        <w:t>Юридический адрес:</w:t>
      </w:r>
      <w:r w:rsidRPr="00470291">
        <w:rPr>
          <w:sz w:val="28"/>
          <w:szCs w:val="28"/>
        </w:rPr>
        <w:t xml:space="preserve"> Российская Федерация, 456531,</w:t>
      </w:r>
    </w:p>
    <w:p w:rsidR="00514BB1" w:rsidRPr="00470291" w:rsidRDefault="00E80687" w:rsidP="00470291">
      <w:pPr>
        <w:jc w:val="both"/>
        <w:rPr>
          <w:sz w:val="28"/>
          <w:szCs w:val="28"/>
        </w:rPr>
      </w:pPr>
      <w:r>
        <w:rPr>
          <w:sz w:val="28"/>
          <w:szCs w:val="28"/>
        </w:rPr>
        <w:t xml:space="preserve"> </w:t>
      </w:r>
      <w:r w:rsidR="00514BB1" w:rsidRPr="00470291">
        <w:rPr>
          <w:sz w:val="28"/>
          <w:szCs w:val="28"/>
        </w:rPr>
        <w:t>Челябинская область, Сосновский район, п. Саргазы, ул. Мира, 10.</w:t>
      </w:r>
    </w:p>
    <w:p w:rsidR="00514BB1" w:rsidRPr="00470291" w:rsidRDefault="00514BB1" w:rsidP="0085681E">
      <w:pPr>
        <w:numPr>
          <w:ilvl w:val="0"/>
          <w:numId w:val="12"/>
        </w:numPr>
        <w:ind w:left="0" w:firstLine="0"/>
        <w:jc w:val="both"/>
        <w:rPr>
          <w:sz w:val="28"/>
          <w:szCs w:val="28"/>
        </w:rPr>
      </w:pPr>
      <w:r w:rsidRPr="00470291">
        <w:rPr>
          <w:sz w:val="28"/>
          <w:szCs w:val="28"/>
        </w:rPr>
        <w:tab/>
      </w:r>
      <w:r w:rsidRPr="00470291">
        <w:rPr>
          <w:b/>
          <w:bCs/>
          <w:sz w:val="28"/>
          <w:szCs w:val="28"/>
          <w:u w:val="single"/>
        </w:rPr>
        <w:t>Фактический адрес</w:t>
      </w:r>
      <w:r w:rsidRPr="00470291">
        <w:rPr>
          <w:sz w:val="28"/>
          <w:szCs w:val="28"/>
        </w:rPr>
        <w:t>: Российская Федерация, 456531,</w:t>
      </w:r>
    </w:p>
    <w:p w:rsidR="00514BB1" w:rsidRPr="00470291" w:rsidRDefault="00514BB1" w:rsidP="0085681E">
      <w:pPr>
        <w:numPr>
          <w:ilvl w:val="0"/>
          <w:numId w:val="12"/>
        </w:numPr>
        <w:ind w:left="0" w:firstLine="0"/>
        <w:jc w:val="both"/>
        <w:rPr>
          <w:sz w:val="28"/>
          <w:szCs w:val="28"/>
        </w:rPr>
      </w:pPr>
      <w:r w:rsidRPr="00470291">
        <w:rPr>
          <w:sz w:val="28"/>
          <w:szCs w:val="28"/>
        </w:rPr>
        <w:t>Челябинская область, Сосновский район, п. Саргазы, ул. Мира, 10.</w:t>
      </w:r>
    </w:p>
    <w:p w:rsidR="00514BB1" w:rsidRPr="00470291" w:rsidRDefault="00E80687" w:rsidP="0085681E">
      <w:pPr>
        <w:numPr>
          <w:ilvl w:val="0"/>
          <w:numId w:val="12"/>
        </w:numPr>
        <w:ind w:left="0" w:firstLine="0"/>
        <w:jc w:val="both"/>
        <w:rPr>
          <w:sz w:val="28"/>
          <w:szCs w:val="28"/>
        </w:rPr>
      </w:pPr>
      <w:r>
        <w:rPr>
          <w:sz w:val="28"/>
          <w:szCs w:val="28"/>
        </w:rPr>
        <w:t xml:space="preserve"> </w:t>
      </w:r>
      <w:r w:rsidR="00514BB1" w:rsidRPr="00470291">
        <w:rPr>
          <w:sz w:val="28"/>
          <w:szCs w:val="28"/>
        </w:rPr>
        <w:tab/>
      </w:r>
      <w:r w:rsidR="00514BB1" w:rsidRPr="00470291">
        <w:rPr>
          <w:b/>
          <w:bCs/>
          <w:sz w:val="28"/>
          <w:szCs w:val="28"/>
          <w:u w:val="single"/>
        </w:rPr>
        <w:t>Телефон:</w:t>
      </w:r>
      <w:r w:rsidR="00514BB1" w:rsidRPr="00470291">
        <w:rPr>
          <w:sz w:val="28"/>
          <w:szCs w:val="28"/>
        </w:rPr>
        <w:t xml:space="preserve"> 8(351) 44-99-448</w:t>
      </w:r>
    </w:p>
    <w:p w:rsidR="00514BB1" w:rsidRPr="00470291" w:rsidRDefault="00E80687" w:rsidP="0085681E">
      <w:pPr>
        <w:numPr>
          <w:ilvl w:val="0"/>
          <w:numId w:val="12"/>
        </w:numPr>
        <w:ind w:left="0" w:firstLine="0"/>
        <w:jc w:val="both"/>
        <w:rPr>
          <w:sz w:val="28"/>
          <w:szCs w:val="28"/>
        </w:rPr>
      </w:pPr>
      <w:r>
        <w:rPr>
          <w:sz w:val="28"/>
          <w:szCs w:val="28"/>
        </w:rPr>
        <w:t xml:space="preserve"> </w:t>
      </w:r>
      <w:r w:rsidR="00514BB1" w:rsidRPr="00470291">
        <w:rPr>
          <w:sz w:val="28"/>
          <w:szCs w:val="28"/>
        </w:rPr>
        <w:tab/>
      </w:r>
      <w:r w:rsidR="00514BB1" w:rsidRPr="00470291">
        <w:rPr>
          <w:b/>
          <w:bCs/>
          <w:sz w:val="28"/>
          <w:szCs w:val="28"/>
          <w:u w:val="single"/>
        </w:rPr>
        <w:t>Электронный адрес :</w:t>
      </w:r>
      <w:r>
        <w:rPr>
          <w:bCs/>
          <w:sz w:val="28"/>
          <w:szCs w:val="28"/>
        </w:rPr>
        <w:t xml:space="preserve"> </w:t>
      </w:r>
      <w:r w:rsidR="00514BB1" w:rsidRPr="00470291">
        <w:rPr>
          <w:b/>
          <w:bCs/>
          <w:i/>
          <w:sz w:val="28"/>
          <w:szCs w:val="28"/>
          <w:lang w:val="en-US"/>
        </w:rPr>
        <w:t>zait</w:t>
      </w:r>
      <w:r w:rsidR="00514BB1" w:rsidRPr="00470291">
        <w:rPr>
          <w:b/>
          <w:bCs/>
          <w:i/>
          <w:sz w:val="28"/>
          <w:szCs w:val="28"/>
        </w:rPr>
        <w:t>_22@</w:t>
      </w:r>
      <w:r w:rsidR="00514BB1" w:rsidRPr="00470291">
        <w:rPr>
          <w:b/>
          <w:bCs/>
          <w:i/>
          <w:sz w:val="28"/>
          <w:szCs w:val="28"/>
          <w:lang w:val="en-US"/>
        </w:rPr>
        <w:t>mail</w:t>
      </w:r>
      <w:r w:rsidR="00514BB1" w:rsidRPr="00470291">
        <w:rPr>
          <w:b/>
          <w:bCs/>
          <w:i/>
          <w:sz w:val="28"/>
          <w:szCs w:val="28"/>
        </w:rPr>
        <w:t>.</w:t>
      </w:r>
      <w:r w:rsidR="00514BB1" w:rsidRPr="00470291">
        <w:rPr>
          <w:b/>
          <w:bCs/>
          <w:i/>
          <w:sz w:val="28"/>
          <w:szCs w:val="28"/>
          <w:lang w:val="en-US"/>
        </w:rPr>
        <w:t>ru</w:t>
      </w:r>
    </w:p>
    <w:p w:rsidR="00514BB1" w:rsidRPr="00470291" w:rsidRDefault="00E80687" w:rsidP="00470291">
      <w:pPr>
        <w:jc w:val="both"/>
        <w:rPr>
          <w:sz w:val="28"/>
          <w:szCs w:val="28"/>
        </w:rPr>
      </w:pPr>
      <w:r>
        <w:rPr>
          <w:sz w:val="28"/>
          <w:szCs w:val="28"/>
        </w:rPr>
        <w:t xml:space="preserve"> </w:t>
      </w:r>
      <w:r w:rsidR="00514BB1" w:rsidRPr="00470291">
        <w:rPr>
          <w:sz w:val="28"/>
          <w:szCs w:val="28"/>
        </w:rPr>
        <w:tab/>
        <w:t>Директор: Зайцева Наталья Александровна</w:t>
      </w:r>
    </w:p>
    <w:p w:rsidR="00514BB1" w:rsidRPr="00470291" w:rsidRDefault="00514BB1" w:rsidP="0085681E">
      <w:pPr>
        <w:numPr>
          <w:ilvl w:val="0"/>
          <w:numId w:val="39"/>
        </w:numPr>
        <w:ind w:left="0" w:firstLine="0"/>
        <w:jc w:val="both"/>
        <w:rPr>
          <w:b/>
          <w:bCs/>
          <w:sz w:val="28"/>
          <w:szCs w:val="28"/>
          <w:u w:val="single"/>
        </w:rPr>
      </w:pPr>
      <w:r w:rsidRPr="00470291">
        <w:rPr>
          <w:b/>
          <w:bCs/>
          <w:sz w:val="28"/>
          <w:szCs w:val="28"/>
          <w:u w:val="single"/>
        </w:rPr>
        <w:t xml:space="preserve">Отделение ст. Смолино: </w:t>
      </w:r>
      <w:r w:rsidRPr="00470291">
        <w:rPr>
          <w:bCs/>
          <w:sz w:val="28"/>
          <w:szCs w:val="28"/>
        </w:rPr>
        <w:t>456538, Челябинская обл., Сосновский р-н, ст. Смолино,</w:t>
      </w:r>
      <w:r w:rsidR="00E80687">
        <w:rPr>
          <w:bCs/>
          <w:sz w:val="28"/>
          <w:szCs w:val="28"/>
        </w:rPr>
        <w:t xml:space="preserve"> </w:t>
      </w:r>
    </w:p>
    <w:p w:rsidR="00514BB1" w:rsidRPr="00470291" w:rsidRDefault="00514BB1" w:rsidP="00470291">
      <w:pPr>
        <w:jc w:val="both"/>
        <w:rPr>
          <w:b/>
          <w:bCs/>
          <w:sz w:val="28"/>
          <w:szCs w:val="28"/>
          <w:u w:val="single"/>
        </w:rPr>
      </w:pPr>
      <w:r w:rsidRPr="00470291">
        <w:rPr>
          <w:bCs/>
          <w:sz w:val="28"/>
          <w:szCs w:val="28"/>
        </w:rPr>
        <w:t>ул. Школьная, 1</w:t>
      </w:r>
    </w:p>
    <w:p w:rsidR="00514BB1" w:rsidRPr="00470291" w:rsidRDefault="00E80687" w:rsidP="0085681E">
      <w:pPr>
        <w:numPr>
          <w:ilvl w:val="0"/>
          <w:numId w:val="13"/>
        </w:numPr>
        <w:ind w:left="0" w:firstLine="0"/>
        <w:jc w:val="both"/>
        <w:rPr>
          <w:sz w:val="28"/>
          <w:szCs w:val="28"/>
        </w:rPr>
      </w:pPr>
      <w:r>
        <w:rPr>
          <w:sz w:val="28"/>
          <w:szCs w:val="28"/>
        </w:rPr>
        <w:t xml:space="preserve"> </w:t>
      </w:r>
      <w:r w:rsidR="00514BB1" w:rsidRPr="00470291">
        <w:rPr>
          <w:b/>
          <w:sz w:val="28"/>
          <w:szCs w:val="28"/>
          <w:u w:val="single"/>
        </w:rPr>
        <w:t>Лицензия:</w:t>
      </w:r>
      <w:r w:rsidR="00514BB1" w:rsidRPr="00470291">
        <w:rPr>
          <w:sz w:val="28"/>
          <w:szCs w:val="28"/>
        </w:rPr>
        <w:t xml:space="preserve"> Серия 74Л02 № 0001328, 12256 регистрационный № 12256</w:t>
      </w:r>
      <w:r>
        <w:rPr>
          <w:sz w:val="28"/>
          <w:szCs w:val="28"/>
        </w:rPr>
        <w:t xml:space="preserve"> </w:t>
      </w:r>
      <w:r w:rsidR="00514BB1" w:rsidRPr="00470291">
        <w:rPr>
          <w:sz w:val="28"/>
          <w:szCs w:val="28"/>
        </w:rPr>
        <w:t>от 17.02.2016 года</w:t>
      </w:r>
    </w:p>
    <w:p w:rsidR="00514BB1" w:rsidRPr="00470291" w:rsidRDefault="00514BB1" w:rsidP="0085681E">
      <w:pPr>
        <w:numPr>
          <w:ilvl w:val="0"/>
          <w:numId w:val="13"/>
        </w:numPr>
        <w:ind w:left="0" w:firstLine="0"/>
        <w:jc w:val="both"/>
        <w:rPr>
          <w:sz w:val="28"/>
          <w:szCs w:val="28"/>
        </w:rPr>
      </w:pPr>
      <w:r w:rsidRPr="00470291">
        <w:rPr>
          <w:b/>
          <w:bCs/>
          <w:sz w:val="28"/>
          <w:szCs w:val="28"/>
          <w:u w:val="single"/>
        </w:rPr>
        <w:t>Аккредитация:</w:t>
      </w:r>
      <w:r w:rsidRPr="00470291">
        <w:rPr>
          <w:sz w:val="28"/>
          <w:szCs w:val="28"/>
        </w:rPr>
        <w:t xml:space="preserve"> Серия ОП</w:t>
      </w:r>
      <w:r w:rsidR="00E80687">
        <w:rPr>
          <w:sz w:val="28"/>
          <w:szCs w:val="28"/>
        </w:rPr>
        <w:t xml:space="preserve"> </w:t>
      </w:r>
      <w:r w:rsidRPr="00470291">
        <w:rPr>
          <w:sz w:val="28"/>
          <w:szCs w:val="28"/>
        </w:rPr>
        <w:t>№ 023803</w:t>
      </w:r>
    </w:p>
    <w:p w:rsidR="00514BB1" w:rsidRPr="00470291" w:rsidRDefault="00E80687" w:rsidP="00470291">
      <w:pPr>
        <w:jc w:val="both"/>
        <w:rPr>
          <w:sz w:val="28"/>
          <w:szCs w:val="28"/>
        </w:rPr>
      </w:pPr>
      <w:r>
        <w:rPr>
          <w:sz w:val="28"/>
          <w:szCs w:val="28"/>
        </w:rPr>
        <w:t xml:space="preserve"> </w:t>
      </w:r>
      <w:r w:rsidR="00514BB1" w:rsidRPr="00470291">
        <w:rPr>
          <w:sz w:val="28"/>
          <w:szCs w:val="28"/>
        </w:rPr>
        <w:t>регистрационный № 1391 от 15 июня 2012г</w:t>
      </w:r>
      <w:r>
        <w:rPr>
          <w:sz w:val="28"/>
          <w:szCs w:val="28"/>
        </w:rPr>
        <w:t xml:space="preserve"> </w:t>
      </w:r>
    </w:p>
    <w:p w:rsidR="00514BB1" w:rsidRPr="00470291" w:rsidRDefault="00E80687" w:rsidP="00470291">
      <w:pPr>
        <w:jc w:val="both"/>
        <w:rPr>
          <w:sz w:val="28"/>
          <w:szCs w:val="28"/>
        </w:rPr>
      </w:pPr>
      <w:r>
        <w:rPr>
          <w:sz w:val="28"/>
          <w:szCs w:val="28"/>
        </w:rPr>
        <w:t xml:space="preserve"> </w:t>
      </w:r>
      <w:r w:rsidR="00514BB1" w:rsidRPr="00470291">
        <w:rPr>
          <w:sz w:val="28"/>
          <w:szCs w:val="28"/>
        </w:rPr>
        <w:t>свидетельство действительно по 15 июня 2024г</w:t>
      </w:r>
    </w:p>
    <w:p w:rsidR="00514BB1" w:rsidRPr="00470291" w:rsidRDefault="00514BB1" w:rsidP="00470291">
      <w:pPr>
        <w:jc w:val="both"/>
        <w:rPr>
          <w:sz w:val="28"/>
          <w:szCs w:val="28"/>
        </w:rPr>
      </w:pPr>
    </w:p>
    <w:p w:rsidR="00514BB1" w:rsidRPr="00470291" w:rsidRDefault="00514BB1" w:rsidP="00470291">
      <w:pPr>
        <w:jc w:val="both"/>
        <w:rPr>
          <w:sz w:val="28"/>
          <w:szCs w:val="28"/>
        </w:rPr>
      </w:pPr>
    </w:p>
    <w:p w:rsidR="00514BB1" w:rsidRPr="00470291" w:rsidRDefault="00514BB1" w:rsidP="00470291">
      <w:pPr>
        <w:jc w:val="both"/>
        <w:rPr>
          <w:b/>
          <w:sz w:val="28"/>
          <w:szCs w:val="28"/>
          <w:u w:val="single"/>
        </w:rPr>
      </w:pPr>
      <w:r w:rsidRPr="00470291">
        <w:rPr>
          <w:b/>
          <w:sz w:val="28"/>
          <w:szCs w:val="28"/>
          <w:u w:val="single"/>
        </w:rPr>
        <w:t>2.</w:t>
      </w:r>
      <w:r w:rsidR="00E80687">
        <w:rPr>
          <w:b/>
          <w:sz w:val="28"/>
          <w:szCs w:val="28"/>
          <w:u w:val="single"/>
        </w:rPr>
        <w:t xml:space="preserve"> </w:t>
      </w:r>
      <w:r w:rsidRPr="00470291">
        <w:rPr>
          <w:b/>
          <w:sz w:val="28"/>
          <w:szCs w:val="28"/>
          <w:u w:val="single"/>
        </w:rPr>
        <w:t>Задачи МОУ Саргазинская СОШ</w:t>
      </w:r>
    </w:p>
    <w:p w:rsidR="00514BB1" w:rsidRPr="00470291" w:rsidRDefault="00514BB1" w:rsidP="00470291">
      <w:pPr>
        <w:jc w:val="both"/>
        <w:rPr>
          <w:b/>
          <w:sz w:val="28"/>
          <w:szCs w:val="28"/>
          <w:u w:val="single"/>
        </w:rPr>
      </w:pPr>
    </w:p>
    <w:p w:rsidR="00514BB1" w:rsidRPr="00470291" w:rsidRDefault="00514BB1" w:rsidP="0085681E">
      <w:pPr>
        <w:pStyle w:val="af8"/>
        <w:numPr>
          <w:ilvl w:val="0"/>
          <w:numId w:val="40"/>
        </w:numPr>
        <w:ind w:left="0" w:firstLine="0"/>
        <w:jc w:val="both"/>
        <w:rPr>
          <w:rFonts w:ascii="Times New Roman" w:hAnsi="Times New Roman"/>
          <w:sz w:val="28"/>
          <w:szCs w:val="28"/>
        </w:rPr>
      </w:pPr>
      <w:r w:rsidRPr="00470291">
        <w:rPr>
          <w:rFonts w:ascii="Times New Roman" w:hAnsi="Times New Roman"/>
          <w:sz w:val="28"/>
          <w:szCs w:val="28"/>
        </w:rPr>
        <w:t>Введение в действие государственных образовательных стандартов и вариативного базисного учебного плана, позволяющего учитывать особенности школы.</w:t>
      </w:r>
    </w:p>
    <w:p w:rsidR="00514BB1" w:rsidRPr="00470291" w:rsidRDefault="00514BB1" w:rsidP="0085681E">
      <w:pPr>
        <w:pStyle w:val="af8"/>
        <w:numPr>
          <w:ilvl w:val="0"/>
          <w:numId w:val="40"/>
        </w:numPr>
        <w:ind w:left="0" w:firstLine="0"/>
        <w:jc w:val="both"/>
        <w:rPr>
          <w:rFonts w:ascii="Times New Roman" w:hAnsi="Times New Roman"/>
          <w:sz w:val="28"/>
          <w:szCs w:val="28"/>
        </w:rPr>
      </w:pPr>
      <w:r w:rsidRPr="00470291">
        <w:rPr>
          <w:rFonts w:ascii="Times New Roman" w:hAnsi="Times New Roman"/>
          <w:sz w:val="28"/>
          <w:szCs w:val="28"/>
        </w:rPr>
        <w:t xml:space="preserve">Оптимизация учебной, психологической и физической нагрузки </w:t>
      </w:r>
      <w:r w:rsidR="007A5A20">
        <w:rPr>
          <w:rFonts w:ascii="Times New Roman" w:hAnsi="Times New Roman"/>
          <w:sz w:val="28"/>
          <w:szCs w:val="28"/>
        </w:rPr>
        <w:t>обучающихся</w:t>
      </w:r>
      <w:r w:rsidRPr="00470291">
        <w:rPr>
          <w:rFonts w:ascii="Times New Roman" w:hAnsi="Times New Roman"/>
          <w:sz w:val="28"/>
          <w:szCs w:val="28"/>
        </w:rPr>
        <w:t xml:space="preserve">, проведение в образовательных учреждениях работы, направленной на сохранение и укрепление здоровья обучающихся, в том числе за счет разгрузки содержания общего образования, использования эффективных методов обучения, увеличения количества и повышения качества занятий физической культуры, организации мониторинга состояния здоровья </w:t>
      </w:r>
      <w:r w:rsidR="007A5A20">
        <w:rPr>
          <w:rFonts w:ascii="Times New Roman" w:hAnsi="Times New Roman"/>
          <w:sz w:val="28"/>
          <w:szCs w:val="28"/>
        </w:rPr>
        <w:t>обучающихся</w:t>
      </w:r>
      <w:r w:rsidRPr="00470291">
        <w:rPr>
          <w:rFonts w:ascii="Times New Roman" w:hAnsi="Times New Roman"/>
          <w:sz w:val="28"/>
          <w:szCs w:val="28"/>
        </w:rPr>
        <w:t>, повышения качества отдыха детей;</w:t>
      </w:r>
    </w:p>
    <w:p w:rsidR="00514BB1" w:rsidRPr="00470291" w:rsidRDefault="00514BB1" w:rsidP="0085681E">
      <w:pPr>
        <w:pStyle w:val="af8"/>
        <w:numPr>
          <w:ilvl w:val="0"/>
          <w:numId w:val="40"/>
        </w:numPr>
        <w:ind w:left="0" w:firstLine="0"/>
        <w:jc w:val="both"/>
        <w:rPr>
          <w:rFonts w:ascii="Times New Roman" w:hAnsi="Times New Roman"/>
          <w:sz w:val="28"/>
          <w:szCs w:val="28"/>
        </w:rPr>
      </w:pPr>
      <w:r w:rsidRPr="00470291">
        <w:rPr>
          <w:rFonts w:ascii="Times New Roman" w:hAnsi="Times New Roman"/>
          <w:sz w:val="28"/>
          <w:szCs w:val="28"/>
        </w:rPr>
        <w:t>Обеспечение дифференциации и индивидуализации обучения;</w:t>
      </w:r>
    </w:p>
    <w:p w:rsidR="00514BB1" w:rsidRPr="00470291" w:rsidRDefault="00514BB1" w:rsidP="0085681E">
      <w:pPr>
        <w:pStyle w:val="af8"/>
        <w:numPr>
          <w:ilvl w:val="0"/>
          <w:numId w:val="40"/>
        </w:numPr>
        <w:ind w:left="0" w:firstLine="0"/>
        <w:jc w:val="both"/>
        <w:rPr>
          <w:rFonts w:ascii="Times New Roman" w:hAnsi="Times New Roman"/>
          <w:sz w:val="28"/>
          <w:szCs w:val="28"/>
        </w:rPr>
      </w:pPr>
      <w:r w:rsidRPr="00470291">
        <w:rPr>
          <w:rFonts w:ascii="Times New Roman" w:hAnsi="Times New Roman"/>
          <w:sz w:val="28"/>
          <w:szCs w:val="28"/>
        </w:rPr>
        <w:t>Введение профильного обучения в старшей школе;</w:t>
      </w:r>
    </w:p>
    <w:p w:rsidR="00514BB1" w:rsidRPr="00470291" w:rsidRDefault="00514BB1" w:rsidP="0085681E">
      <w:pPr>
        <w:pStyle w:val="af8"/>
        <w:numPr>
          <w:ilvl w:val="0"/>
          <w:numId w:val="40"/>
        </w:numPr>
        <w:ind w:left="0" w:firstLine="0"/>
        <w:jc w:val="both"/>
        <w:rPr>
          <w:rFonts w:ascii="Times New Roman" w:hAnsi="Times New Roman"/>
          <w:sz w:val="28"/>
          <w:szCs w:val="28"/>
        </w:rPr>
      </w:pPr>
      <w:r w:rsidRPr="00470291">
        <w:rPr>
          <w:rFonts w:ascii="Times New Roman" w:hAnsi="Times New Roman"/>
          <w:sz w:val="28"/>
          <w:szCs w:val="28"/>
        </w:rPr>
        <w:t xml:space="preserve">Усиление роли дисциплин, обеспечивающих социализацию </w:t>
      </w:r>
      <w:r w:rsidR="007A5A20">
        <w:rPr>
          <w:rFonts w:ascii="Times New Roman" w:hAnsi="Times New Roman"/>
          <w:sz w:val="28"/>
          <w:szCs w:val="28"/>
        </w:rPr>
        <w:t>обучающихся</w:t>
      </w:r>
      <w:r w:rsidRPr="00470291">
        <w:rPr>
          <w:rFonts w:ascii="Times New Roman" w:hAnsi="Times New Roman"/>
          <w:sz w:val="28"/>
          <w:szCs w:val="28"/>
        </w:rPr>
        <w:t>;</w:t>
      </w:r>
    </w:p>
    <w:p w:rsidR="00514BB1" w:rsidRPr="00470291" w:rsidRDefault="00514BB1" w:rsidP="0085681E">
      <w:pPr>
        <w:pStyle w:val="af8"/>
        <w:numPr>
          <w:ilvl w:val="0"/>
          <w:numId w:val="40"/>
        </w:numPr>
        <w:ind w:left="0" w:firstLine="0"/>
        <w:jc w:val="both"/>
        <w:rPr>
          <w:rFonts w:ascii="Times New Roman" w:hAnsi="Times New Roman"/>
          <w:sz w:val="28"/>
          <w:szCs w:val="28"/>
        </w:rPr>
      </w:pPr>
      <w:r w:rsidRPr="00470291">
        <w:rPr>
          <w:rFonts w:ascii="Times New Roman" w:hAnsi="Times New Roman"/>
          <w:sz w:val="28"/>
          <w:szCs w:val="28"/>
        </w:rPr>
        <w:lastRenderedPageBreak/>
        <w:t>Обеспечение знания выпускниками средней школы иностранного языка на уровне функциональной грамотности;</w:t>
      </w:r>
    </w:p>
    <w:p w:rsidR="00514BB1" w:rsidRPr="00470291" w:rsidRDefault="00514BB1" w:rsidP="0085681E">
      <w:pPr>
        <w:pStyle w:val="af8"/>
        <w:numPr>
          <w:ilvl w:val="0"/>
          <w:numId w:val="40"/>
        </w:numPr>
        <w:ind w:left="0" w:firstLine="0"/>
        <w:jc w:val="both"/>
        <w:rPr>
          <w:rFonts w:ascii="Times New Roman" w:hAnsi="Times New Roman"/>
          <w:sz w:val="28"/>
          <w:szCs w:val="28"/>
        </w:rPr>
      </w:pPr>
      <w:r w:rsidRPr="00470291">
        <w:rPr>
          <w:rFonts w:ascii="Times New Roman" w:hAnsi="Times New Roman"/>
          <w:sz w:val="28"/>
          <w:szCs w:val="28"/>
        </w:rPr>
        <w:t>Развитие дистанционного образования;</w:t>
      </w:r>
    </w:p>
    <w:p w:rsidR="00514BB1" w:rsidRPr="00470291" w:rsidRDefault="00514BB1" w:rsidP="0085681E">
      <w:pPr>
        <w:pStyle w:val="af8"/>
        <w:numPr>
          <w:ilvl w:val="0"/>
          <w:numId w:val="40"/>
        </w:numPr>
        <w:ind w:left="0" w:firstLine="0"/>
        <w:jc w:val="both"/>
        <w:rPr>
          <w:rFonts w:ascii="Times New Roman" w:hAnsi="Times New Roman"/>
          <w:sz w:val="28"/>
          <w:szCs w:val="28"/>
        </w:rPr>
      </w:pPr>
      <w:r w:rsidRPr="00470291">
        <w:rPr>
          <w:rFonts w:ascii="Times New Roman" w:hAnsi="Times New Roman"/>
          <w:sz w:val="28"/>
          <w:szCs w:val="28"/>
        </w:rPr>
        <w:t>Поддержка одаренных детей;</w:t>
      </w:r>
    </w:p>
    <w:p w:rsidR="00514BB1" w:rsidRPr="00470291" w:rsidRDefault="00514BB1" w:rsidP="0085681E">
      <w:pPr>
        <w:pStyle w:val="af8"/>
        <w:numPr>
          <w:ilvl w:val="0"/>
          <w:numId w:val="40"/>
        </w:numPr>
        <w:ind w:left="0" w:firstLine="0"/>
        <w:jc w:val="both"/>
        <w:rPr>
          <w:rFonts w:ascii="Times New Roman" w:hAnsi="Times New Roman"/>
          <w:sz w:val="28"/>
          <w:szCs w:val="28"/>
        </w:rPr>
      </w:pPr>
      <w:r w:rsidRPr="00470291">
        <w:rPr>
          <w:rFonts w:ascii="Times New Roman" w:hAnsi="Times New Roman"/>
          <w:sz w:val="28"/>
          <w:szCs w:val="28"/>
        </w:rPr>
        <w:t>Создание эффективной государственно-общественной системы управления.</w:t>
      </w:r>
    </w:p>
    <w:p w:rsidR="00514BB1" w:rsidRPr="00470291" w:rsidRDefault="00514BB1" w:rsidP="0085681E">
      <w:pPr>
        <w:pStyle w:val="af8"/>
        <w:numPr>
          <w:ilvl w:val="0"/>
          <w:numId w:val="40"/>
        </w:numPr>
        <w:ind w:left="0" w:firstLine="0"/>
        <w:jc w:val="both"/>
        <w:rPr>
          <w:rFonts w:ascii="Times New Roman" w:hAnsi="Times New Roman"/>
          <w:sz w:val="28"/>
          <w:szCs w:val="28"/>
        </w:rPr>
      </w:pPr>
      <w:r w:rsidRPr="00470291">
        <w:rPr>
          <w:rFonts w:ascii="Times New Roman" w:hAnsi="Times New Roman"/>
          <w:sz w:val="28"/>
          <w:szCs w:val="28"/>
        </w:rPr>
        <w:t xml:space="preserve"> Создание эффективной системы оценки качества образования.</w:t>
      </w:r>
    </w:p>
    <w:p w:rsidR="00514BB1" w:rsidRPr="00470291" w:rsidRDefault="00514BB1" w:rsidP="00470291">
      <w:pPr>
        <w:jc w:val="both"/>
        <w:rPr>
          <w:b/>
          <w:sz w:val="28"/>
          <w:szCs w:val="28"/>
          <w:u w:val="single"/>
        </w:rPr>
      </w:pPr>
      <w:r w:rsidRPr="00470291">
        <w:rPr>
          <w:b/>
          <w:sz w:val="28"/>
          <w:szCs w:val="28"/>
          <w:u w:val="single"/>
        </w:rPr>
        <w:t>Миссия школы:</w:t>
      </w:r>
    </w:p>
    <w:p w:rsidR="00514BB1" w:rsidRPr="00470291" w:rsidRDefault="00514BB1" w:rsidP="00470291">
      <w:pPr>
        <w:ind w:firstLine="709"/>
        <w:jc w:val="both"/>
        <w:rPr>
          <w:sz w:val="28"/>
          <w:szCs w:val="28"/>
        </w:rPr>
      </w:pPr>
      <w:r w:rsidRPr="00470291">
        <w:rPr>
          <w:sz w:val="28"/>
          <w:szCs w:val="28"/>
        </w:rPr>
        <w:t xml:space="preserve">Создание школьной системы оценки качества образования призвано обеспечить обучающихся и их родителей, педагогический коллектив надежной информацией о состоянии и развитии системы образования в школе. Предметом оценки качества становятся: </w:t>
      </w:r>
      <w:r w:rsidRPr="00470291">
        <w:rPr>
          <w:b/>
          <w:sz w:val="28"/>
          <w:szCs w:val="28"/>
        </w:rPr>
        <w:t>качество образовательных результатов обучающихся (степень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w:t>
      </w:r>
    </w:p>
    <w:p w:rsidR="00514BB1" w:rsidRPr="00470291" w:rsidRDefault="00514BB1" w:rsidP="00470291">
      <w:pPr>
        <w:jc w:val="both"/>
        <w:rPr>
          <w:sz w:val="28"/>
          <w:szCs w:val="28"/>
        </w:rPr>
      </w:pPr>
    </w:p>
    <w:p w:rsidR="00514BB1" w:rsidRPr="00470291" w:rsidRDefault="00514BB1" w:rsidP="00470291">
      <w:pPr>
        <w:jc w:val="both"/>
        <w:rPr>
          <w:sz w:val="28"/>
          <w:szCs w:val="28"/>
        </w:rPr>
      </w:pPr>
    </w:p>
    <w:p w:rsidR="00514BB1" w:rsidRPr="00470291" w:rsidRDefault="00514BB1" w:rsidP="00470291">
      <w:pPr>
        <w:jc w:val="both"/>
        <w:rPr>
          <w:b/>
          <w:sz w:val="28"/>
          <w:szCs w:val="28"/>
          <w:u w:val="single"/>
        </w:rPr>
      </w:pPr>
      <w:r w:rsidRPr="00470291">
        <w:rPr>
          <w:b/>
          <w:i/>
          <w:iCs/>
          <w:sz w:val="28"/>
          <w:szCs w:val="28"/>
          <w:u w:val="single"/>
        </w:rPr>
        <w:t>3. Контингент обучающихся в 2015-2016 г. г</w:t>
      </w:r>
    </w:p>
    <w:p w:rsidR="00514BB1" w:rsidRPr="00470291" w:rsidRDefault="00514BB1" w:rsidP="00470291">
      <w:pPr>
        <w:jc w:val="both"/>
        <w:rPr>
          <w:sz w:val="28"/>
          <w:szCs w:val="28"/>
        </w:rPr>
      </w:pPr>
      <w:bookmarkStart w:id="1" w:name="OLE_LINK4"/>
      <w:bookmarkStart w:id="2" w:name="OLE_LINK3"/>
    </w:p>
    <w:tbl>
      <w:tblPr>
        <w:tblW w:w="7972" w:type="dxa"/>
        <w:tblCellSpacing w:w="0" w:type="dxa"/>
        <w:tblCellMar>
          <w:left w:w="0" w:type="dxa"/>
          <w:right w:w="0" w:type="dxa"/>
        </w:tblCellMar>
        <w:tblLook w:val="0000"/>
      </w:tblPr>
      <w:tblGrid>
        <w:gridCol w:w="5222"/>
        <w:gridCol w:w="2750"/>
      </w:tblGrid>
      <w:tr w:rsidR="00514BB1" w:rsidRPr="00470291" w:rsidTr="00514BB1">
        <w:trPr>
          <w:trHeight w:val="233"/>
          <w:tblCellSpacing w:w="0" w:type="dxa"/>
        </w:trPr>
        <w:tc>
          <w:tcPr>
            <w:tcW w:w="5222" w:type="dxa"/>
            <w:tcBorders>
              <w:top w:val="single" w:sz="6" w:space="0" w:color="000000"/>
              <w:left w:val="single" w:sz="6" w:space="0" w:color="000000"/>
              <w:bottom w:val="single" w:sz="6" w:space="0" w:color="000000"/>
              <w:right w:val="single" w:sz="6" w:space="0" w:color="000000"/>
            </w:tcBorders>
          </w:tcPr>
          <w:p w:rsidR="00514BB1" w:rsidRPr="00470291" w:rsidRDefault="00514BB1" w:rsidP="00470291">
            <w:pPr>
              <w:jc w:val="both"/>
              <w:rPr>
                <w:sz w:val="28"/>
                <w:szCs w:val="28"/>
              </w:rPr>
            </w:pPr>
            <w:bookmarkStart w:id="3" w:name="_Hlk318021286"/>
            <w:r w:rsidRPr="00470291">
              <w:rPr>
                <w:bCs/>
                <w:sz w:val="28"/>
                <w:szCs w:val="28"/>
              </w:rPr>
              <w:t>Уровень</w:t>
            </w:r>
          </w:p>
        </w:tc>
        <w:tc>
          <w:tcPr>
            <w:tcW w:w="2750" w:type="dxa"/>
            <w:tcBorders>
              <w:top w:val="single" w:sz="6" w:space="0" w:color="000000"/>
              <w:left w:val="single" w:sz="6" w:space="0" w:color="000000"/>
              <w:bottom w:val="single" w:sz="6" w:space="0" w:color="000000"/>
              <w:right w:val="single" w:sz="6" w:space="0" w:color="000000"/>
            </w:tcBorders>
          </w:tcPr>
          <w:p w:rsidR="00514BB1" w:rsidRPr="00470291" w:rsidRDefault="00514BB1" w:rsidP="00470291">
            <w:pPr>
              <w:jc w:val="both"/>
              <w:rPr>
                <w:bCs/>
                <w:sz w:val="28"/>
                <w:szCs w:val="28"/>
              </w:rPr>
            </w:pPr>
            <w:r w:rsidRPr="00470291">
              <w:rPr>
                <w:bCs/>
                <w:sz w:val="28"/>
                <w:szCs w:val="28"/>
              </w:rPr>
              <w:t xml:space="preserve">Количество </w:t>
            </w:r>
            <w:r w:rsidR="007A5A20">
              <w:rPr>
                <w:bCs/>
                <w:sz w:val="28"/>
                <w:szCs w:val="28"/>
              </w:rPr>
              <w:t>обучающихся</w:t>
            </w:r>
          </w:p>
        </w:tc>
      </w:tr>
      <w:tr w:rsidR="00514BB1" w:rsidRPr="00470291" w:rsidTr="00514BB1">
        <w:trPr>
          <w:trHeight w:val="320"/>
          <w:tblCellSpacing w:w="0" w:type="dxa"/>
        </w:trPr>
        <w:tc>
          <w:tcPr>
            <w:tcW w:w="5222" w:type="dxa"/>
            <w:tcBorders>
              <w:top w:val="single" w:sz="6" w:space="0" w:color="000000"/>
              <w:left w:val="single" w:sz="6" w:space="0" w:color="000000"/>
              <w:bottom w:val="single" w:sz="6" w:space="0" w:color="000000"/>
              <w:right w:val="single" w:sz="6" w:space="0" w:color="000000"/>
            </w:tcBorders>
          </w:tcPr>
          <w:p w:rsidR="00514BB1" w:rsidRPr="00470291" w:rsidRDefault="00514BB1" w:rsidP="00470291">
            <w:pPr>
              <w:jc w:val="both"/>
              <w:rPr>
                <w:sz w:val="28"/>
                <w:szCs w:val="28"/>
              </w:rPr>
            </w:pPr>
            <w:r w:rsidRPr="00470291">
              <w:rPr>
                <w:bCs/>
                <w:sz w:val="28"/>
                <w:szCs w:val="28"/>
              </w:rPr>
              <w:t>Дошкольное образование</w:t>
            </w:r>
          </w:p>
        </w:tc>
        <w:tc>
          <w:tcPr>
            <w:tcW w:w="2750" w:type="dxa"/>
            <w:tcBorders>
              <w:top w:val="single" w:sz="6" w:space="0" w:color="000000"/>
              <w:left w:val="single" w:sz="6" w:space="0" w:color="000000"/>
              <w:bottom w:val="single" w:sz="6" w:space="0" w:color="000000"/>
              <w:right w:val="single" w:sz="6" w:space="0" w:color="000000"/>
            </w:tcBorders>
          </w:tcPr>
          <w:p w:rsidR="00514BB1" w:rsidRPr="00470291" w:rsidRDefault="00514BB1" w:rsidP="00470291">
            <w:pPr>
              <w:jc w:val="both"/>
              <w:rPr>
                <w:sz w:val="28"/>
                <w:szCs w:val="28"/>
              </w:rPr>
            </w:pPr>
            <w:r w:rsidRPr="00470291">
              <w:rPr>
                <w:sz w:val="28"/>
                <w:szCs w:val="28"/>
              </w:rPr>
              <w:t>47</w:t>
            </w:r>
          </w:p>
        </w:tc>
      </w:tr>
      <w:tr w:rsidR="00514BB1" w:rsidRPr="00470291" w:rsidTr="00514BB1">
        <w:trPr>
          <w:trHeight w:val="286"/>
          <w:tblCellSpacing w:w="0" w:type="dxa"/>
        </w:trPr>
        <w:tc>
          <w:tcPr>
            <w:tcW w:w="5222" w:type="dxa"/>
            <w:tcBorders>
              <w:top w:val="single" w:sz="6" w:space="0" w:color="000000"/>
              <w:left w:val="single" w:sz="6" w:space="0" w:color="000000"/>
              <w:bottom w:val="single" w:sz="6" w:space="0" w:color="000000"/>
              <w:right w:val="single" w:sz="6" w:space="0" w:color="000000"/>
            </w:tcBorders>
          </w:tcPr>
          <w:p w:rsidR="00514BB1" w:rsidRPr="00470291" w:rsidRDefault="00514BB1" w:rsidP="00470291">
            <w:pPr>
              <w:jc w:val="both"/>
              <w:rPr>
                <w:sz w:val="28"/>
                <w:szCs w:val="28"/>
              </w:rPr>
            </w:pPr>
            <w:r w:rsidRPr="00470291">
              <w:rPr>
                <w:bCs/>
                <w:sz w:val="28"/>
                <w:szCs w:val="28"/>
              </w:rPr>
              <w:t>Начальное общее образование</w:t>
            </w:r>
          </w:p>
        </w:tc>
        <w:tc>
          <w:tcPr>
            <w:tcW w:w="2750" w:type="dxa"/>
            <w:tcBorders>
              <w:top w:val="single" w:sz="6" w:space="0" w:color="000000"/>
              <w:left w:val="single" w:sz="6" w:space="0" w:color="000000"/>
              <w:bottom w:val="single" w:sz="6" w:space="0" w:color="000000"/>
              <w:right w:val="single" w:sz="6" w:space="0" w:color="000000"/>
            </w:tcBorders>
          </w:tcPr>
          <w:p w:rsidR="00514BB1" w:rsidRPr="00470291" w:rsidRDefault="00514BB1" w:rsidP="00470291">
            <w:pPr>
              <w:jc w:val="both"/>
              <w:rPr>
                <w:sz w:val="28"/>
                <w:szCs w:val="28"/>
              </w:rPr>
            </w:pPr>
            <w:r w:rsidRPr="00470291">
              <w:rPr>
                <w:bCs/>
                <w:sz w:val="28"/>
                <w:szCs w:val="28"/>
              </w:rPr>
              <w:t>137</w:t>
            </w:r>
          </w:p>
        </w:tc>
      </w:tr>
      <w:tr w:rsidR="00514BB1" w:rsidRPr="00470291" w:rsidTr="00514BB1">
        <w:trPr>
          <w:trHeight w:val="202"/>
          <w:tblCellSpacing w:w="0" w:type="dxa"/>
        </w:trPr>
        <w:tc>
          <w:tcPr>
            <w:tcW w:w="5222" w:type="dxa"/>
            <w:tcBorders>
              <w:top w:val="single" w:sz="6" w:space="0" w:color="000000"/>
              <w:left w:val="single" w:sz="6" w:space="0" w:color="000000"/>
              <w:bottom w:val="single" w:sz="6" w:space="0" w:color="000000"/>
              <w:right w:val="single" w:sz="6" w:space="0" w:color="000000"/>
            </w:tcBorders>
          </w:tcPr>
          <w:p w:rsidR="00514BB1" w:rsidRPr="00470291" w:rsidRDefault="00514BB1" w:rsidP="00470291">
            <w:pPr>
              <w:jc w:val="both"/>
              <w:rPr>
                <w:sz w:val="28"/>
                <w:szCs w:val="28"/>
              </w:rPr>
            </w:pPr>
            <w:r w:rsidRPr="00470291">
              <w:rPr>
                <w:bCs/>
                <w:sz w:val="28"/>
                <w:szCs w:val="28"/>
              </w:rPr>
              <w:t>Основное общее образование</w:t>
            </w:r>
          </w:p>
        </w:tc>
        <w:tc>
          <w:tcPr>
            <w:tcW w:w="2750" w:type="dxa"/>
            <w:tcBorders>
              <w:top w:val="single" w:sz="6" w:space="0" w:color="000000"/>
              <w:left w:val="single" w:sz="6" w:space="0" w:color="000000"/>
              <w:bottom w:val="single" w:sz="6" w:space="0" w:color="000000"/>
              <w:right w:val="single" w:sz="6" w:space="0" w:color="000000"/>
            </w:tcBorders>
          </w:tcPr>
          <w:p w:rsidR="00514BB1" w:rsidRPr="00470291" w:rsidRDefault="00514BB1" w:rsidP="00470291">
            <w:pPr>
              <w:jc w:val="both"/>
              <w:rPr>
                <w:sz w:val="28"/>
                <w:szCs w:val="28"/>
              </w:rPr>
            </w:pPr>
            <w:r w:rsidRPr="00470291">
              <w:rPr>
                <w:sz w:val="28"/>
                <w:szCs w:val="28"/>
              </w:rPr>
              <w:t>114</w:t>
            </w:r>
          </w:p>
        </w:tc>
      </w:tr>
      <w:tr w:rsidR="00514BB1" w:rsidRPr="00470291" w:rsidTr="00514BB1">
        <w:trPr>
          <w:trHeight w:val="202"/>
          <w:tblCellSpacing w:w="0" w:type="dxa"/>
        </w:trPr>
        <w:tc>
          <w:tcPr>
            <w:tcW w:w="5222" w:type="dxa"/>
            <w:tcBorders>
              <w:top w:val="single" w:sz="6" w:space="0" w:color="000000"/>
              <w:left w:val="single" w:sz="6" w:space="0" w:color="000000"/>
              <w:bottom w:val="single" w:sz="6" w:space="0" w:color="000000"/>
              <w:right w:val="single" w:sz="6" w:space="0" w:color="000000"/>
            </w:tcBorders>
          </w:tcPr>
          <w:p w:rsidR="00514BB1" w:rsidRPr="00470291" w:rsidRDefault="00514BB1" w:rsidP="00470291">
            <w:pPr>
              <w:jc w:val="both"/>
              <w:rPr>
                <w:bCs/>
                <w:sz w:val="28"/>
                <w:szCs w:val="28"/>
              </w:rPr>
            </w:pPr>
            <w:r w:rsidRPr="00470291">
              <w:rPr>
                <w:bCs/>
                <w:sz w:val="28"/>
                <w:szCs w:val="28"/>
              </w:rPr>
              <w:t>Среднее общее образование</w:t>
            </w:r>
          </w:p>
        </w:tc>
        <w:tc>
          <w:tcPr>
            <w:tcW w:w="2750" w:type="dxa"/>
            <w:tcBorders>
              <w:top w:val="single" w:sz="6" w:space="0" w:color="000000"/>
              <w:left w:val="single" w:sz="6" w:space="0" w:color="000000"/>
              <w:bottom w:val="single" w:sz="6" w:space="0" w:color="000000"/>
              <w:right w:val="single" w:sz="6" w:space="0" w:color="000000"/>
            </w:tcBorders>
          </w:tcPr>
          <w:p w:rsidR="00514BB1" w:rsidRPr="00470291" w:rsidRDefault="00514BB1" w:rsidP="00470291">
            <w:pPr>
              <w:jc w:val="both"/>
              <w:rPr>
                <w:bCs/>
                <w:sz w:val="28"/>
                <w:szCs w:val="28"/>
              </w:rPr>
            </w:pPr>
            <w:r w:rsidRPr="00470291">
              <w:rPr>
                <w:bCs/>
                <w:sz w:val="28"/>
                <w:szCs w:val="28"/>
              </w:rPr>
              <w:t>10</w:t>
            </w:r>
          </w:p>
        </w:tc>
      </w:tr>
      <w:bookmarkEnd w:id="3"/>
    </w:tbl>
    <w:p w:rsidR="00514BB1" w:rsidRPr="00470291" w:rsidRDefault="00514BB1" w:rsidP="00470291">
      <w:pPr>
        <w:jc w:val="both"/>
        <w:rPr>
          <w:sz w:val="28"/>
          <w:szCs w:val="28"/>
        </w:rPr>
      </w:pPr>
    </w:p>
    <w:p w:rsidR="00514BB1" w:rsidRPr="00470291" w:rsidRDefault="00514BB1" w:rsidP="00470291">
      <w:pPr>
        <w:ind w:firstLine="709"/>
        <w:jc w:val="both"/>
        <w:rPr>
          <w:sz w:val="28"/>
          <w:szCs w:val="28"/>
        </w:rPr>
      </w:pPr>
      <w:bookmarkStart w:id="4" w:name="OLE_LINK6"/>
      <w:bookmarkStart w:id="5" w:name="OLE_LINK5"/>
      <w:bookmarkEnd w:id="1"/>
      <w:bookmarkEnd w:id="2"/>
      <w:r w:rsidRPr="00470291">
        <w:rPr>
          <w:sz w:val="28"/>
          <w:szCs w:val="28"/>
        </w:rPr>
        <w:t>Контингент школы в основном остается стабильным.</w:t>
      </w:r>
    </w:p>
    <w:p w:rsidR="00514BB1" w:rsidRPr="00470291" w:rsidRDefault="00514BB1" w:rsidP="00470291">
      <w:pPr>
        <w:ind w:firstLine="709"/>
        <w:jc w:val="both"/>
        <w:rPr>
          <w:sz w:val="28"/>
          <w:szCs w:val="28"/>
        </w:rPr>
      </w:pPr>
      <w:r w:rsidRPr="00470291">
        <w:rPr>
          <w:sz w:val="28"/>
          <w:szCs w:val="28"/>
        </w:rPr>
        <w:t xml:space="preserve">Количество </w:t>
      </w:r>
      <w:r w:rsidR="007A5A20">
        <w:rPr>
          <w:sz w:val="28"/>
          <w:szCs w:val="28"/>
        </w:rPr>
        <w:t>обучающихся</w:t>
      </w:r>
      <w:r w:rsidRPr="00470291">
        <w:rPr>
          <w:sz w:val="28"/>
          <w:szCs w:val="28"/>
        </w:rPr>
        <w:t xml:space="preserve"> в целом по школе по годам возрастает</w:t>
      </w:r>
    </w:p>
    <w:bookmarkEnd w:id="4"/>
    <w:bookmarkEnd w:id="5"/>
    <w:p w:rsidR="00514BB1" w:rsidRPr="00470291" w:rsidRDefault="00514BB1" w:rsidP="00470291">
      <w:pPr>
        <w:ind w:firstLine="709"/>
        <w:jc w:val="both"/>
        <w:rPr>
          <w:sz w:val="28"/>
          <w:szCs w:val="28"/>
        </w:rPr>
      </w:pPr>
    </w:p>
    <w:p w:rsidR="00514BB1" w:rsidRPr="00470291" w:rsidRDefault="00514BB1" w:rsidP="00470291">
      <w:pPr>
        <w:ind w:firstLine="709"/>
        <w:jc w:val="both"/>
        <w:rPr>
          <w:sz w:val="28"/>
          <w:szCs w:val="28"/>
        </w:rPr>
      </w:pPr>
      <w:r w:rsidRPr="00470291">
        <w:rPr>
          <w:sz w:val="28"/>
          <w:szCs w:val="28"/>
        </w:rPr>
        <w:t>Первые классы формируются принципу проживания родителей, при этом отсутствует конкурсный набор в школу.</w:t>
      </w:r>
    </w:p>
    <w:p w:rsidR="00470291" w:rsidRDefault="00470291" w:rsidP="00470291">
      <w:pPr>
        <w:jc w:val="both"/>
        <w:rPr>
          <w:b/>
          <w:i/>
          <w:iCs/>
          <w:sz w:val="28"/>
          <w:szCs w:val="28"/>
          <w:u w:val="single"/>
        </w:rPr>
      </w:pPr>
    </w:p>
    <w:p w:rsidR="00514BB1" w:rsidRPr="00470291" w:rsidRDefault="00514BB1" w:rsidP="00470291">
      <w:pPr>
        <w:jc w:val="both"/>
        <w:rPr>
          <w:b/>
          <w:i/>
          <w:iCs/>
          <w:sz w:val="28"/>
          <w:szCs w:val="28"/>
          <w:u w:val="single"/>
        </w:rPr>
      </w:pPr>
      <w:r w:rsidRPr="00470291">
        <w:rPr>
          <w:b/>
          <w:i/>
          <w:iCs/>
          <w:sz w:val="28"/>
          <w:szCs w:val="28"/>
          <w:u w:val="single"/>
        </w:rPr>
        <w:t>4. Кадровая политика образовательного учреждения</w:t>
      </w:r>
    </w:p>
    <w:p w:rsidR="00514BB1" w:rsidRPr="00470291" w:rsidRDefault="00514BB1" w:rsidP="00470291">
      <w:pPr>
        <w:jc w:val="both"/>
        <w:rPr>
          <w:b/>
          <w:sz w:val="28"/>
          <w:szCs w:val="28"/>
          <w:u w:val="single"/>
        </w:rPr>
      </w:pPr>
    </w:p>
    <w:p w:rsidR="00514BB1" w:rsidRPr="00470291" w:rsidRDefault="00514BB1" w:rsidP="00470291">
      <w:pPr>
        <w:ind w:firstLine="709"/>
        <w:jc w:val="both"/>
        <w:rPr>
          <w:iCs/>
          <w:sz w:val="28"/>
          <w:szCs w:val="28"/>
        </w:rPr>
      </w:pPr>
      <w:bookmarkStart w:id="6" w:name="OLE_LINK8"/>
      <w:bookmarkStart w:id="7" w:name="OLE_LINK7"/>
      <w:r w:rsidRPr="00470291">
        <w:rPr>
          <w:iCs/>
          <w:sz w:val="28"/>
          <w:szCs w:val="28"/>
        </w:rPr>
        <w:t>Целью комплекса мер по повышению качества образования в соответствии ФГОС через создание современных условий, а именно:</w:t>
      </w:r>
    </w:p>
    <w:p w:rsidR="00514BB1" w:rsidRPr="00470291" w:rsidRDefault="00514BB1" w:rsidP="00470291">
      <w:pPr>
        <w:ind w:firstLine="709"/>
        <w:jc w:val="both"/>
        <w:rPr>
          <w:iCs/>
          <w:sz w:val="28"/>
          <w:szCs w:val="28"/>
        </w:rPr>
      </w:pPr>
      <w:r w:rsidRPr="00470291">
        <w:rPr>
          <w:iCs/>
          <w:sz w:val="28"/>
          <w:szCs w:val="28"/>
        </w:rPr>
        <w:t>МОУ Саргазинская СОШ имеет интеллектуальные, материальные и кадровые ресурсы.</w:t>
      </w:r>
    </w:p>
    <w:p w:rsidR="00514BB1" w:rsidRPr="00470291" w:rsidRDefault="00514BB1" w:rsidP="00470291">
      <w:pPr>
        <w:ind w:firstLine="709"/>
        <w:jc w:val="both"/>
        <w:rPr>
          <w:iCs/>
          <w:sz w:val="28"/>
          <w:szCs w:val="28"/>
        </w:rPr>
      </w:pPr>
      <w:r w:rsidRPr="00470291">
        <w:rPr>
          <w:iCs/>
          <w:sz w:val="28"/>
          <w:szCs w:val="28"/>
        </w:rPr>
        <w:t xml:space="preserve">Повышение качества образования находится в прямой зависимости от профессиональной квалификации педагогических работников. Разнообразие условий и обстоятельств образовательной деятельности объективно требует </w:t>
      </w:r>
      <w:r w:rsidRPr="00470291">
        <w:rPr>
          <w:iCs/>
          <w:sz w:val="28"/>
          <w:szCs w:val="28"/>
        </w:rPr>
        <w:lastRenderedPageBreak/>
        <w:t>от педагога конкретной профессиональной реакции в каждой педагогической ситуации, что, как правило, выражается в умении или неумении специалиста решать педагогическую задачу.</w:t>
      </w:r>
    </w:p>
    <w:p w:rsidR="00514BB1" w:rsidRPr="00470291" w:rsidRDefault="00514BB1" w:rsidP="00470291">
      <w:pPr>
        <w:jc w:val="both"/>
        <w:rPr>
          <w:iCs/>
          <w:sz w:val="28"/>
          <w:szCs w:val="28"/>
        </w:rPr>
      </w:pPr>
      <w:r w:rsidRPr="00470291">
        <w:rPr>
          <w:iCs/>
          <w:sz w:val="28"/>
          <w:szCs w:val="28"/>
        </w:rPr>
        <w:tab/>
      </w:r>
    </w:p>
    <w:bookmarkEnd w:id="6"/>
    <w:bookmarkEnd w:id="7"/>
    <w:p w:rsidR="00514BB1" w:rsidRPr="00470291" w:rsidRDefault="00514BB1" w:rsidP="00470291">
      <w:pPr>
        <w:jc w:val="both"/>
        <w:rPr>
          <w:sz w:val="28"/>
          <w:szCs w:val="28"/>
        </w:rPr>
      </w:pPr>
      <w:r w:rsidRPr="00470291">
        <w:rPr>
          <w:b/>
          <w:bCs/>
          <w:i/>
          <w:iCs/>
          <w:sz w:val="28"/>
          <w:szCs w:val="28"/>
          <w:u w:val="single"/>
        </w:rPr>
        <w:t>Кадровое обеспечение образовательного процесса</w:t>
      </w:r>
    </w:p>
    <w:p w:rsidR="00514BB1" w:rsidRPr="00470291" w:rsidRDefault="00514BB1" w:rsidP="00470291">
      <w:pPr>
        <w:jc w:val="both"/>
        <w:rPr>
          <w:sz w:val="28"/>
          <w:szCs w:val="28"/>
        </w:rPr>
      </w:pPr>
      <w:r w:rsidRPr="00470291">
        <w:rPr>
          <w:sz w:val="28"/>
          <w:szCs w:val="28"/>
        </w:rPr>
        <w:t>В 2014 -2015 учебном году педагогический коллектив</w:t>
      </w:r>
      <w:r w:rsidRPr="00470291">
        <w:rPr>
          <w:b/>
          <w:bCs/>
          <w:sz w:val="28"/>
          <w:szCs w:val="28"/>
        </w:rPr>
        <w:t xml:space="preserve"> </w:t>
      </w:r>
      <w:r w:rsidRPr="00470291">
        <w:rPr>
          <w:sz w:val="28"/>
          <w:szCs w:val="28"/>
        </w:rPr>
        <w:t xml:space="preserve">школы насчитывает </w:t>
      </w:r>
    </w:p>
    <w:p w:rsidR="00514BB1" w:rsidRPr="00470291" w:rsidRDefault="00514BB1" w:rsidP="00470291">
      <w:pPr>
        <w:jc w:val="both"/>
        <w:rPr>
          <w:sz w:val="28"/>
          <w:szCs w:val="28"/>
        </w:rPr>
      </w:pPr>
      <w:r w:rsidRPr="00470291">
        <w:rPr>
          <w:sz w:val="28"/>
          <w:szCs w:val="28"/>
        </w:rPr>
        <w:t>24 педагога.</w:t>
      </w:r>
    </w:p>
    <w:p w:rsidR="00514BB1" w:rsidRPr="00470291" w:rsidRDefault="00514BB1" w:rsidP="00470291">
      <w:pPr>
        <w:jc w:val="both"/>
        <w:rPr>
          <w:b/>
          <w:bCs/>
          <w:sz w:val="28"/>
          <w:szCs w:val="28"/>
          <w:u w:val="single"/>
        </w:rPr>
      </w:pPr>
      <w:r w:rsidRPr="00470291">
        <w:rPr>
          <w:b/>
          <w:bCs/>
          <w:sz w:val="28"/>
          <w:szCs w:val="28"/>
          <w:u w:val="single"/>
        </w:rPr>
        <w:t>Из них:</w:t>
      </w:r>
    </w:p>
    <w:p w:rsidR="00514BB1" w:rsidRPr="00470291" w:rsidRDefault="00514BB1" w:rsidP="0085681E">
      <w:pPr>
        <w:numPr>
          <w:ilvl w:val="0"/>
          <w:numId w:val="14"/>
        </w:numPr>
        <w:ind w:left="0" w:firstLine="0"/>
        <w:jc w:val="both"/>
        <w:rPr>
          <w:sz w:val="28"/>
          <w:szCs w:val="28"/>
        </w:rPr>
      </w:pPr>
      <w:r w:rsidRPr="00470291">
        <w:rPr>
          <w:sz w:val="28"/>
          <w:szCs w:val="28"/>
        </w:rPr>
        <w:t>Высшее педагогическое образование -</w:t>
      </w:r>
      <w:r w:rsidR="00E80687">
        <w:rPr>
          <w:sz w:val="28"/>
          <w:szCs w:val="28"/>
        </w:rPr>
        <w:t xml:space="preserve"> </w:t>
      </w:r>
      <w:r w:rsidRPr="00470291">
        <w:rPr>
          <w:sz w:val="28"/>
          <w:szCs w:val="28"/>
        </w:rPr>
        <w:t>14 человек (74 %)</w:t>
      </w:r>
    </w:p>
    <w:p w:rsidR="00514BB1" w:rsidRPr="00470291" w:rsidRDefault="00514BB1" w:rsidP="0085681E">
      <w:pPr>
        <w:numPr>
          <w:ilvl w:val="0"/>
          <w:numId w:val="14"/>
        </w:numPr>
        <w:ind w:left="0" w:firstLine="0"/>
        <w:jc w:val="both"/>
        <w:rPr>
          <w:sz w:val="28"/>
          <w:szCs w:val="28"/>
        </w:rPr>
      </w:pPr>
      <w:r w:rsidRPr="00470291">
        <w:rPr>
          <w:sz w:val="28"/>
          <w:szCs w:val="28"/>
        </w:rPr>
        <w:t>Высокий уровень профессиональной компетентности учителей школы подтверждается соответствующими квалификационными категориями:</w:t>
      </w:r>
    </w:p>
    <w:p w:rsidR="00514BB1" w:rsidRPr="00470291" w:rsidRDefault="00514BB1" w:rsidP="0085681E">
      <w:pPr>
        <w:numPr>
          <w:ilvl w:val="0"/>
          <w:numId w:val="14"/>
        </w:numPr>
        <w:ind w:left="0" w:firstLine="0"/>
        <w:jc w:val="both"/>
        <w:rPr>
          <w:sz w:val="28"/>
          <w:szCs w:val="28"/>
        </w:rPr>
      </w:pPr>
      <w:r w:rsidRPr="00470291">
        <w:rPr>
          <w:sz w:val="28"/>
          <w:szCs w:val="28"/>
        </w:rPr>
        <w:t>Высшая категория – 8 человек (41 %)</w:t>
      </w:r>
    </w:p>
    <w:p w:rsidR="00514BB1" w:rsidRPr="00470291" w:rsidRDefault="00514BB1" w:rsidP="0085681E">
      <w:pPr>
        <w:numPr>
          <w:ilvl w:val="0"/>
          <w:numId w:val="14"/>
        </w:numPr>
        <w:ind w:left="0" w:firstLine="0"/>
        <w:jc w:val="both"/>
        <w:rPr>
          <w:sz w:val="28"/>
          <w:szCs w:val="28"/>
        </w:rPr>
      </w:pPr>
      <w:r w:rsidRPr="00470291">
        <w:rPr>
          <w:sz w:val="28"/>
          <w:szCs w:val="28"/>
        </w:rPr>
        <w:t>Первая категория – 9 человек (31%)</w:t>
      </w:r>
    </w:p>
    <w:p w:rsidR="00514BB1" w:rsidRPr="00470291" w:rsidRDefault="00E80687" w:rsidP="0085681E">
      <w:pPr>
        <w:numPr>
          <w:ilvl w:val="0"/>
          <w:numId w:val="14"/>
        </w:numPr>
        <w:ind w:left="0" w:firstLine="0"/>
        <w:jc w:val="both"/>
        <w:rPr>
          <w:sz w:val="28"/>
          <w:szCs w:val="28"/>
        </w:rPr>
      </w:pPr>
      <w:r>
        <w:rPr>
          <w:sz w:val="28"/>
          <w:szCs w:val="28"/>
        </w:rPr>
        <w:t xml:space="preserve"> </w:t>
      </w:r>
      <w:r w:rsidR="00514BB1" w:rsidRPr="00470291">
        <w:rPr>
          <w:sz w:val="28"/>
          <w:szCs w:val="28"/>
        </w:rPr>
        <w:t>Молодых специалиста (15 %).</w:t>
      </w:r>
    </w:p>
    <w:p w:rsidR="00514BB1" w:rsidRPr="00470291" w:rsidRDefault="00514BB1" w:rsidP="00470291">
      <w:pPr>
        <w:jc w:val="both"/>
        <w:rPr>
          <w:sz w:val="28"/>
          <w:szCs w:val="28"/>
        </w:rPr>
      </w:pPr>
      <w:r w:rsidRPr="00470291">
        <w:rPr>
          <w:sz w:val="28"/>
          <w:szCs w:val="28"/>
        </w:rPr>
        <w:t xml:space="preserve"> </w:t>
      </w:r>
    </w:p>
    <w:p w:rsidR="00514BB1" w:rsidRPr="00470291" w:rsidRDefault="00514BB1" w:rsidP="00470291">
      <w:pPr>
        <w:jc w:val="both"/>
        <w:rPr>
          <w:b/>
          <w:bCs/>
          <w:sz w:val="28"/>
          <w:szCs w:val="28"/>
        </w:rPr>
      </w:pPr>
      <w:r w:rsidRPr="00470291">
        <w:rPr>
          <w:b/>
          <w:bCs/>
          <w:i/>
          <w:iCs/>
          <w:sz w:val="28"/>
          <w:szCs w:val="28"/>
          <w:u w:val="single"/>
        </w:rPr>
        <w:t>Вывод</w:t>
      </w:r>
      <w:r w:rsidRPr="00470291">
        <w:rPr>
          <w:b/>
          <w:bCs/>
          <w:sz w:val="28"/>
          <w:szCs w:val="28"/>
        </w:rPr>
        <w:t xml:space="preserve"> </w:t>
      </w:r>
    </w:p>
    <w:p w:rsidR="00514BB1" w:rsidRPr="00470291" w:rsidRDefault="00514BB1" w:rsidP="0085681E">
      <w:pPr>
        <w:numPr>
          <w:ilvl w:val="0"/>
          <w:numId w:val="15"/>
        </w:numPr>
        <w:ind w:left="0" w:firstLine="0"/>
        <w:jc w:val="both"/>
        <w:rPr>
          <w:sz w:val="28"/>
          <w:szCs w:val="28"/>
        </w:rPr>
      </w:pPr>
      <w:r w:rsidRPr="00470291">
        <w:rPr>
          <w:sz w:val="28"/>
          <w:szCs w:val="28"/>
        </w:rPr>
        <w:t>Средний возраст педагогических работников составляет 38,5 лет.Кадровый состав в 2015-2016 учебном году значительно омолодился.</w:t>
      </w:r>
    </w:p>
    <w:p w:rsidR="00514BB1" w:rsidRPr="00470291" w:rsidRDefault="00514BB1" w:rsidP="0085681E">
      <w:pPr>
        <w:numPr>
          <w:ilvl w:val="0"/>
          <w:numId w:val="15"/>
        </w:numPr>
        <w:ind w:left="0" w:firstLine="0"/>
        <w:jc w:val="both"/>
        <w:rPr>
          <w:sz w:val="28"/>
          <w:szCs w:val="28"/>
        </w:rPr>
      </w:pPr>
      <w:r w:rsidRPr="00470291">
        <w:rPr>
          <w:iCs/>
          <w:sz w:val="28"/>
          <w:szCs w:val="28"/>
        </w:rPr>
        <w:t xml:space="preserve">Переход на отраслевую систему оплаты труда и </w:t>
      </w:r>
      <w:r w:rsidRPr="00470291">
        <w:rPr>
          <w:sz w:val="28"/>
          <w:szCs w:val="28"/>
        </w:rPr>
        <w:t>Внедрение рейтинговой системы оценивания труда позволили повысить мотивацию преподавателей к работе в режиме инновационного развития.</w:t>
      </w:r>
    </w:p>
    <w:p w:rsidR="00514BB1" w:rsidRPr="00470291" w:rsidRDefault="00514BB1" w:rsidP="00470291">
      <w:pPr>
        <w:jc w:val="both"/>
        <w:rPr>
          <w:b/>
          <w:sz w:val="28"/>
          <w:szCs w:val="28"/>
          <w:u w:val="single"/>
        </w:rPr>
      </w:pPr>
      <w:bookmarkStart w:id="8" w:name="OLE_LINK10"/>
      <w:bookmarkStart w:id="9" w:name="OLE_LINK9"/>
      <w:r w:rsidRPr="00470291">
        <w:rPr>
          <w:b/>
          <w:i/>
          <w:iCs/>
          <w:sz w:val="28"/>
          <w:szCs w:val="28"/>
        </w:rPr>
        <w:t>5</w:t>
      </w:r>
      <w:r w:rsidRPr="00470291">
        <w:rPr>
          <w:b/>
          <w:i/>
          <w:iCs/>
          <w:sz w:val="28"/>
          <w:szCs w:val="28"/>
          <w:u w:val="single"/>
        </w:rPr>
        <w:t xml:space="preserve">.Качество образования в школе и выполнение гарантий на общедоступность образования, адаптивность системы к уровням развития и подготовки </w:t>
      </w:r>
      <w:r w:rsidR="007A5A20">
        <w:rPr>
          <w:b/>
          <w:i/>
          <w:iCs/>
          <w:sz w:val="28"/>
          <w:szCs w:val="28"/>
          <w:u w:val="single"/>
        </w:rPr>
        <w:t>обучающихся</w:t>
      </w:r>
      <w:r w:rsidRPr="00470291">
        <w:rPr>
          <w:b/>
          <w:i/>
          <w:iCs/>
          <w:sz w:val="28"/>
          <w:szCs w:val="28"/>
          <w:u w:val="single"/>
        </w:rPr>
        <w:t xml:space="preserve"> </w:t>
      </w:r>
    </w:p>
    <w:p w:rsidR="00514BB1" w:rsidRPr="00470291" w:rsidRDefault="00514BB1" w:rsidP="00470291">
      <w:pPr>
        <w:jc w:val="both"/>
        <w:rPr>
          <w:b/>
          <w:iCs/>
          <w:sz w:val="28"/>
          <w:szCs w:val="28"/>
          <w:u w:val="single"/>
        </w:rPr>
      </w:pPr>
    </w:p>
    <w:p w:rsidR="00514BB1" w:rsidRPr="00470291" w:rsidRDefault="00514BB1" w:rsidP="00470291">
      <w:pPr>
        <w:jc w:val="both"/>
        <w:rPr>
          <w:b/>
          <w:sz w:val="28"/>
          <w:szCs w:val="28"/>
        </w:rPr>
      </w:pPr>
      <w:r w:rsidRPr="00470291">
        <w:rPr>
          <w:b/>
          <w:sz w:val="28"/>
          <w:szCs w:val="28"/>
        </w:rPr>
        <w:t>Приоритетные задачи на новый 2015-16 учебный год:</w:t>
      </w:r>
    </w:p>
    <w:p w:rsidR="00514BB1" w:rsidRPr="00470291" w:rsidRDefault="00514BB1" w:rsidP="00470291">
      <w:pPr>
        <w:ind w:firstLine="709"/>
        <w:jc w:val="both"/>
        <w:rPr>
          <w:b/>
          <w:sz w:val="28"/>
          <w:szCs w:val="28"/>
        </w:rPr>
      </w:pPr>
      <w:r w:rsidRPr="00470291">
        <w:rPr>
          <w:b/>
          <w:sz w:val="28"/>
          <w:szCs w:val="28"/>
        </w:rPr>
        <w:t xml:space="preserve">- образовательные </w:t>
      </w:r>
    </w:p>
    <w:p w:rsidR="00514BB1" w:rsidRPr="00470291" w:rsidRDefault="00514BB1" w:rsidP="00470291">
      <w:pPr>
        <w:ind w:firstLine="709"/>
        <w:jc w:val="both"/>
        <w:rPr>
          <w:sz w:val="28"/>
          <w:szCs w:val="28"/>
        </w:rPr>
      </w:pPr>
      <w:r w:rsidRPr="00470291">
        <w:rPr>
          <w:sz w:val="28"/>
          <w:szCs w:val="28"/>
        </w:rPr>
        <w:t>1.Обновление содержания образования, обновление образовательных стандартов, технологии воспитания. В связи с этим необходимо вводить инновационные механизмы оценки качества и мониторинга развития каждого ребенка на всех ступенях образования. Обозначить необходимые требования к организации образовательного процесса.</w:t>
      </w:r>
    </w:p>
    <w:p w:rsidR="00514BB1" w:rsidRPr="00470291" w:rsidRDefault="00514BB1" w:rsidP="00470291">
      <w:pPr>
        <w:ind w:firstLine="709"/>
        <w:jc w:val="both"/>
        <w:rPr>
          <w:sz w:val="28"/>
          <w:szCs w:val="28"/>
        </w:rPr>
      </w:pPr>
      <w:r w:rsidRPr="00470291">
        <w:rPr>
          <w:sz w:val="28"/>
          <w:szCs w:val="28"/>
        </w:rPr>
        <w:t>2. Использование современных образовательных технологий в широком масштабе ( лего-конструирование ,дистанционное обучение, проектная деятельность ,работа с сайтом и.т.д.)</w:t>
      </w:r>
    </w:p>
    <w:p w:rsidR="00514BB1" w:rsidRPr="00470291" w:rsidRDefault="00514BB1" w:rsidP="00470291">
      <w:pPr>
        <w:ind w:firstLine="709"/>
        <w:jc w:val="both"/>
        <w:rPr>
          <w:sz w:val="28"/>
          <w:szCs w:val="28"/>
        </w:rPr>
      </w:pPr>
      <w:r w:rsidRPr="00470291">
        <w:rPr>
          <w:sz w:val="28"/>
          <w:szCs w:val="28"/>
        </w:rPr>
        <w:t xml:space="preserve">3.Совершенствование системы работы школы, направленной на сохранение и укрепления здоровья </w:t>
      </w:r>
      <w:r w:rsidR="007A5A20">
        <w:rPr>
          <w:sz w:val="28"/>
          <w:szCs w:val="28"/>
        </w:rPr>
        <w:t>обучающихся</w:t>
      </w:r>
      <w:r w:rsidRPr="00470291">
        <w:rPr>
          <w:sz w:val="28"/>
          <w:szCs w:val="28"/>
        </w:rPr>
        <w:t>.Привитие навыков культуры здорового образа жизни.</w:t>
      </w:r>
    </w:p>
    <w:p w:rsidR="00514BB1" w:rsidRPr="00470291" w:rsidRDefault="00514BB1" w:rsidP="00470291">
      <w:pPr>
        <w:ind w:firstLine="709"/>
        <w:jc w:val="both"/>
        <w:rPr>
          <w:sz w:val="28"/>
          <w:szCs w:val="28"/>
        </w:rPr>
      </w:pPr>
      <w:r w:rsidRPr="00470291">
        <w:rPr>
          <w:sz w:val="28"/>
          <w:szCs w:val="28"/>
        </w:rPr>
        <w:t>4. Предоставление разностороннего, универсального базового образования в сочетании с вариативным компонентом образования, дальнейшее повышение качества образования.</w:t>
      </w:r>
    </w:p>
    <w:p w:rsidR="00514BB1" w:rsidRPr="00470291" w:rsidRDefault="00514BB1" w:rsidP="00470291">
      <w:pPr>
        <w:ind w:firstLine="709"/>
        <w:jc w:val="both"/>
        <w:rPr>
          <w:b/>
          <w:sz w:val="28"/>
          <w:szCs w:val="28"/>
        </w:rPr>
      </w:pPr>
      <w:r w:rsidRPr="00470291">
        <w:rPr>
          <w:b/>
          <w:sz w:val="28"/>
          <w:szCs w:val="28"/>
        </w:rPr>
        <w:t xml:space="preserve">-мотивационные </w:t>
      </w:r>
    </w:p>
    <w:p w:rsidR="00514BB1" w:rsidRPr="00470291" w:rsidRDefault="00514BB1" w:rsidP="00470291">
      <w:pPr>
        <w:ind w:firstLine="709"/>
        <w:jc w:val="both"/>
        <w:rPr>
          <w:sz w:val="28"/>
          <w:szCs w:val="28"/>
        </w:rPr>
      </w:pPr>
      <w:r w:rsidRPr="00470291">
        <w:rPr>
          <w:sz w:val="28"/>
          <w:szCs w:val="28"/>
        </w:rPr>
        <w:t>1.Усиление личностной направленности образовательного процесса</w:t>
      </w:r>
      <w:r w:rsidRPr="00470291">
        <w:rPr>
          <w:color w:val="FF0000"/>
          <w:sz w:val="28"/>
          <w:szCs w:val="28"/>
        </w:rPr>
        <w:t xml:space="preserve">, </w:t>
      </w:r>
      <w:r w:rsidRPr="00470291">
        <w:rPr>
          <w:sz w:val="28"/>
          <w:szCs w:val="28"/>
        </w:rPr>
        <w:t xml:space="preserve">поиск и разработка новых форм взаимодействия </w:t>
      </w:r>
      <w:r w:rsidR="007A5A20">
        <w:rPr>
          <w:sz w:val="28"/>
          <w:szCs w:val="28"/>
        </w:rPr>
        <w:t>обучающихся</w:t>
      </w:r>
      <w:r w:rsidRPr="00470291">
        <w:rPr>
          <w:sz w:val="28"/>
          <w:szCs w:val="28"/>
        </w:rPr>
        <w:t xml:space="preserve"> и учителей на </w:t>
      </w:r>
      <w:r w:rsidRPr="00470291">
        <w:rPr>
          <w:sz w:val="28"/>
          <w:szCs w:val="28"/>
        </w:rPr>
        <w:lastRenderedPageBreak/>
        <w:t xml:space="preserve">уроке, что повышало бы долю самостоятельной познавательной активности </w:t>
      </w:r>
      <w:r w:rsidR="007A5A20">
        <w:rPr>
          <w:sz w:val="28"/>
          <w:szCs w:val="28"/>
        </w:rPr>
        <w:t>обучающихся</w:t>
      </w:r>
      <w:r w:rsidRPr="00470291">
        <w:rPr>
          <w:sz w:val="28"/>
          <w:szCs w:val="28"/>
        </w:rPr>
        <w:t>.</w:t>
      </w:r>
    </w:p>
    <w:p w:rsidR="00514BB1" w:rsidRPr="00470291" w:rsidRDefault="00514BB1" w:rsidP="00470291">
      <w:pPr>
        <w:ind w:firstLine="709"/>
        <w:jc w:val="both"/>
        <w:rPr>
          <w:sz w:val="28"/>
          <w:szCs w:val="28"/>
        </w:rPr>
      </w:pPr>
      <w:r w:rsidRPr="00470291">
        <w:rPr>
          <w:sz w:val="28"/>
          <w:szCs w:val="28"/>
        </w:rPr>
        <w:t>2. Развитие и поддержка учительского потенциала школы, повышение престижа профессии- учитель.</w:t>
      </w:r>
    </w:p>
    <w:p w:rsidR="00514BB1" w:rsidRPr="00470291" w:rsidRDefault="00514BB1" w:rsidP="00470291">
      <w:pPr>
        <w:ind w:firstLine="709"/>
        <w:jc w:val="both"/>
        <w:rPr>
          <w:sz w:val="28"/>
          <w:szCs w:val="28"/>
        </w:rPr>
      </w:pPr>
      <w:r w:rsidRPr="00470291">
        <w:rPr>
          <w:sz w:val="28"/>
          <w:szCs w:val="28"/>
        </w:rPr>
        <w:t>3. Стимулирование творческой активность учителе, умения видеть перспективу.</w:t>
      </w:r>
    </w:p>
    <w:p w:rsidR="00514BB1" w:rsidRPr="00470291" w:rsidRDefault="00514BB1" w:rsidP="00470291">
      <w:pPr>
        <w:ind w:firstLine="709"/>
        <w:jc w:val="both"/>
        <w:rPr>
          <w:sz w:val="28"/>
          <w:szCs w:val="28"/>
        </w:rPr>
      </w:pPr>
      <w:r w:rsidRPr="00470291">
        <w:rPr>
          <w:sz w:val="28"/>
          <w:szCs w:val="28"/>
        </w:rPr>
        <w:t>4. Формирование ответственности за личный вклад в изменение отношения обучающихся к учебной деятельности и самообразованию, а также личную ответственность за каждый неудовлетворительный результат в течении четверти или года. (Обеспечение психолого-педагогических обоснований основных позиций учителя в программе воспитания и развития).</w:t>
      </w:r>
    </w:p>
    <w:bookmarkEnd w:id="8"/>
    <w:bookmarkEnd w:id="9"/>
    <w:p w:rsidR="00514BB1" w:rsidRPr="00470291" w:rsidRDefault="00514BB1" w:rsidP="00470291">
      <w:pPr>
        <w:ind w:firstLine="709"/>
        <w:jc w:val="both"/>
        <w:rPr>
          <w:b/>
          <w:sz w:val="28"/>
          <w:szCs w:val="28"/>
        </w:rPr>
      </w:pPr>
      <w:r w:rsidRPr="00470291">
        <w:rPr>
          <w:b/>
          <w:sz w:val="28"/>
          <w:szCs w:val="28"/>
        </w:rPr>
        <w:t xml:space="preserve">- организационные </w:t>
      </w:r>
    </w:p>
    <w:p w:rsidR="00514BB1" w:rsidRPr="00470291" w:rsidRDefault="00514BB1" w:rsidP="00470291">
      <w:pPr>
        <w:ind w:firstLine="709"/>
        <w:jc w:val="both"/>
        <w:rPr>
          <w:sz w:val="28"/>
          <w:szCs w:val="28"/>
        </w:rPr>
      </w:pPr>
      <w:r w:rsidRPr="00470291">
        <w:rPr>
          <w:sz w:val="28"/>
          <w:szCs w:val="28"/>
        </w:rPr>
        <w:t>1. Создание условий для развития одаренных детей. Создание общей среды для проявления способностей и развития обучающихся.</w:t>
      </w:r>
    </w:p>
    <w:p w:rsidR="00514BB1" w:rsidRPr="00470291" w:rsidRDefault="00514BB1" w:rsidP="00470291">
      <w:pPr>
        <w:ind w:firstLine="709"/>
        <w:jc w:val="both"/>
        <w:rPr>
          <w:sz w:val="28"/>
          <w:szCs w:val="28"/>
        </w:rPr>
      </w:pPr>
      <w:r w:rsidRPr="00470291">
        <w:rPr>
          <w:sz w:val="28"/>
          <w:szCs w:val="28"/>
        </w:rPr>
        <w:t>2.Реализация школьного проекта «Педагогическая мастерская»</w:t>
      </w:r>
    </w:p>
    <w:p w:rsidR="00514BB1" w:rsidRPr="00470291" w:rsidRDefault="00514BB1" w:rsidP="00470291">
      <w:pPr>
        <w:ind w:firstLine="709"/>
        <w:jc w:val="both"/>
        <w:rPr>
          <w:sz w:val="28"/>
          <w:szCs w:val="28"/>
        </w:rPr>
      </w:pPr>
      <w:r w:rsidRPr="00470291">
        <w:rPr>
          <w:sz w:val="28"/>
          <w:szCs w:val="28"/>
        </w:rPr>
        <w:t>3.Организовать ориентированную на конкретный класс систему методической работы педагогического коллектива. (Разработка единых подходов в методическом оснащении урока, совместные обсуждения по согласованию педагогических позиций и принятия совместных решений).</w:t>
      </w:r>
    </w:p>
    <w:p w:rsidR="00514BB1" w:rsidRPr="00470291" w:rsidRDefault="00514BB1" w:rsidP="00470291">
      <w:pPr>
        <w:ind w:firstLine="709"/>
        <w:jc w:val="both"/>
        <w:rPr>
          <w:sz w:val="28"/>
          <w:szCs w:val="28"/>
        </w:rPr>
      </w:pPr>
      <w:r w:rsidRPr="00470291">
        <w:rPr>
          <w:sz w:val="28"/>
          <w:szCs w:val="28"/>
        </w:rPr>
        <w:t xml:space="preserve">4.Способствовать поэтапному формированию позитивных установок обучающихся данного класса к учебной деятельности. (Оценить уровень ожиданий и уровень притязаний в каждом классе, отслеживая самооценку </w:t>
      </w:r>
      <w:r w:rsidR="007A5A20">
        <w:rPr>
          <w:sz w:val="28"/>
          <w:szCs w:val="28"/>
        </w:rPr>
        <w:t>обучающихся</w:t>
      </w:r>
      <w:r w:rsidRPr="00470291">
        <w:rPr>
          <w:sz w:val="28"/>
          <w:szCs w:val="28"/>
        </w:rPr>
        <w:t xml:space="preserve"> в том числе, ввести в практику совместные обсуждения с родителями достижений </w:t>
      </w:r>
      <w:r w:rsidR="007A5A20">
        <w:rPr>
          <w:sz w:val="28"/>
          <w:szCs w:val="28"/>
        </w:rPr>
        <w:t>обучающихся</w:t>
      </w:r>
      <w:r w:rsidRPr="00470291">
        <w:rPr>
          <w:sz w:val="28"/>
          <w:szCs w:val="28"/>
        </w:rPr>
        <w:t xml:space="preserve">). Эта работа внутри класса связана с мониторингом уровня знаний и компетенций </w:t>
      </w:r>
      <w:r w:rsidR="007A5A20">
        <w:rPr>
          <w:sz w:val="28"/>
          <w:szCs w:val="28"/>
        </w:rPr>
        <w:t>обучающихся</w:t>
      </w:r>
      <w:r w:rsidRPr="00470291">
        <w:rPr>
          <w:sz w:val="28"/>
          <w:szCs w:val="28"/>
        </w:rPr>
        <w:t>, к которой мы подходим еще формально).</w:t>
      </w:r>
    </w:p>
    <w:p w:rsidR="00514BB1" w:rsidRPr="00470291" w:rsidRDefault="00514BB1" w:rsidP="00470291">
      <w:pPr>
        <w:widowControl w:val="0"/>
        <w:ind w:firstLine="709"/>
        <w:jc w:val="both"/>
        <w:rPr>
          <w:rFonts w:eastAsia="Lucida Sans Unicode"/>
          <w:b/>
          <w:sz w:val="28"/>
          <w:szCs w:val="28"/>
          <w:u w:val="single"/>
          <w:lang w:bidi="ru-RU"/>
        </w:rPr>
      </w:pPr>
    </w:p>
    <w:p w:rsidR="00514BB1" w:rsidRPr="00470291" w:rsidRDefault="00514BB1" w:rsidP="00470291">
      <w:pPr>
        <w:widowControl w:val="0"/>
        <w:jc w:val="both"/>
        <w:rPr>
          <w:rFonts w:eastAsia="Lucida Sans Unicode"/>
          <w:b/>
          <w:sz w:val="28"/>
          <w:szCs w:val="28"/>
          <w:u w:val="single"/>
          <w:lang w:bidi="ru-RU"/>
        </w:rPr>
      </w:pPr>
      <w:bookmarkStart w:id="10" w:name="OLE_LINK12"/>
      <w:bookmarkStart w:id="11" w:name="OLE_LINK11"/>
      <w:r w:rsidRPr="00470291">
        <w:rPr>
          <w:rFonts w:eastAsia="Lucida Sans Unicode"/>
          <w:b/>
          <w:sz w:val="28"/>
          <w:szCs w:val="28"/>
          <w:u w:val="single"/>
          <w:lang w:bidi="ru-RU"/>
        </w:rPr>
        <w:t>Особенности образовательного процесса в 2015-16учебном году</w:t>
      </w:r>
    </w:p>
    <w:p w:rsidR="00514BB1" w:rsidRPr="00470291" w:rsidRDefault="00514BB1" w:rsidP="00470291">
      <w:pPr>
        <w:widowControl w:val="0"/>
        <w:jc w:val="both"/>
        <w:rPr>
          <w:rFonts w:eastAsia="Lucida Sans Unicode"/>
          <w:sz w:val="28"/>
          <w:szCs w:val="28"/>
          <w:lang w:bidi="ru-RU"/>
        </w:rPr>
      </w:pPr>
      <w:r w:rsidRPr="00470291">
        <w:rPr>
          <w:rFonts w:eastAsia="Lucida Sans Unicode"/>
          <w:sz w:val="28"/>
          <w:szCs w:val="28"/>
          <w:lang w:bidi="ru-RU"/>
        </w:rPr>
        <w:t>МОУ «Саргазинская средняя общеобразовательная школа» осуществляет образовательную деятельность по основным образовательным программам в соответствии с Законом РФ «Об образовании», Типовым положением об общеобразовательном учреждении и Уставом школы:</w:t>
      </w:r>
    </w:p>
    <w:p w:rsidR="00514BB1" w:rsidRPr="00470291" w:rsidRDefault="00514BB1" w:rsidP="0085681E">
      <w:pPr>
        <w:widowControl w:val="0"/>
        <w:numPr>
          <w:ilvl w:val="0"/>
          <w:numId w:val="41"/>
        </w:numPr>
        <w:ind w:left="0" w:firstLine="0"/>
        <w:jc w:val="both"/>
        <w:rPr>
          <w:rFonts w:eastAsia="Lucida Sans Unicode"/>
          <w:sz w:val="28"/>
          <w:szCs w:val="28"/>
          <w:lang w:bidi="ru-RU"/>
        </w:rPr>
      </w:pPr>
      <w:r w:rsidRPr="00470291">
        <w:rPr>
          <w:rFonts w:eastAsia="Lucida Sans Unicode"/>
          <w:sz w:val="28"/>
          <w:szCs w:val="28"/>
          <w:lang w:bidi="ru-RU"/>
        </w:rPr>
        <w:t>Дошкольное образование;</w:t>
      </w:r>
    </w:p>
    <w:p w:rsidR="00514BB1" w:rsidRPr="00470291" w:rsidRDefault="00514BB1" w:rsidP="0085681E">
      <w:pPr>
        <w:widowControl w:val="0"/>
        <w:numPr>
          <w:ilvl w:val="0"/>
          <w:numId w:val="16"/>
        </w:numPr>
        <w:suppressAutoHyphens/>
        <w:ind w:left="0" w:firstLine="0"/>
        <w:jc w:val="both"/>
        <w:rPr>
          <w:rFonts w:eastAsia="Lucida Sans Unicode"/>
          <w:sz w:val="28"/>
          <w:szCs w:val="28"/>
          <w:lang w:bidi="ru-RU"/>
        </w:rPr>
      </w:pPr>
      <w:r w:rsidRPr="00470291">
        <w:rPr>
          <w:rFonts w:eastAsia="Lucida Sans Unicode"/>
          <w:sz w:val="28"/>
          <w:szCs w:val="28"/>
          <w:lang w:bidi="ru-RU"/>
        </w:rPr>
        <w:t>1 – 4 классы – начальное общее образование;</w:t>
      </w:r>
    </w:p>
    <w:p w:rsidR="00514BB1" w:rsidRPr="00470291" w:rsidRDefault="00514BB1" w:rsidP="0085681E">
      <w:pPr>
        <w:widowControl w:val="0"/>
        <w:numPr>
          <w:ilvl w:val="0"/>
          <w:numId w:val="16"/>
        </w:numPr>
        <w:suppressAutoHyphens/>
        <w:ind w:left="0" w:firstLine="0"/>
        <w:jc w:val="both"/>
        <w:rPr>
          <w:rFonts w:eastAsia="Lucida Sans Unicode"/>
          <w:sz w:val="28"/>
          <w:szCs w:val="28"/>
          <w:lang w:bidi="ru-RU"/>
        </w:rPr>
      </w:pPr>
      <w:r w:rsidRPr="00470291">
        <w:rPr>
          <w:rFonts w:eastAsia="Lucida Sans Unicode"/>
          <w:sz w:val="28"/>
          <w:szCs w:val="28"/>
          <w:lang w:bidi="ru-RU"/>
        </w:rPr>
        <w:t>5 – 9 классы – основное общее образование;</w:t>
      </w:r>
    </w:p>
    <w:p w:rsidR="00514BB1" w:rsidRPr="00470291" w:rsidRDefault="00514BB1" w:rsidP="0085681E">
      <w:pPr>
        <w:widowControl w:val="0"/>
        <w:numPr>
          <w:ilvl w:val="0"/>
          <w:numId w:val="16"/>
        </w:numPr>
        <w:suppressAutoHyphens/>
        <w:ind w:left="0" w:firstLine="0"/>
        <w:jc w:val="both"/>
        <w:rPr>
          <w:rFonts w:eastAsia="Lucida Sans Unicode"/>
          <w:sz w:val="28"/>
          <w:szCs w:val="28"/>
          <w:lang w:bidi="ru-RU"/>
        </w:rPr>
      </w:pPr>
      <w:r w:rsidRPr="00470291">
        <w:rPr>
          <w:rFonts w:eastAsia="Lucida Sans Unicode"/>
          <w:sz w:val="28"/>
          <w:szCs w:val="28"/>
          <w:lang w:bidi="ru-RU"/>
        </w:rPr>
        <w:t>10 – 11 классы – среднее общее образование.</w:t>
      </w:r>
    </w:p>
    <w:p w:rsidR="00514BB1" w:rsidRPr="00470291" w:rsidRDefault="00514BB1" w:rsidP="00470291">
      <w:pPr>
        <w:widowControl w:val="0"/>
        <w:jc w:val="both"/>
        <w:rPr>
          <w:rFonts w:eastAsia="Lucida Sans Unicode"/>
          <w:sz w:val="28"/>
          <w:szCs w:val="28"/>
          <w:lang w:bidi="ru-RU"/>
        </w:rPr>
      </w:pPr>
      <w:r w:rsidRPr="00470291">
        <w:rPr>
          <w:rFonts w:eastAsia="Lucida Sans Unicode"/>
          <w:sz w:val="28"/>
          <w:szCs w:val="28"/>
          <w:lang w:bidi="ru-RU"/>
        </w:rPr>
        <w:t xml:space="preserve">Учебный план школы предусматривает дифференциацию учебного процесса на всех ступенях обучения: </w:t>
      </w:r>
    </w:p>
    <w:p w:rsidR="00514BB1" w:rsidRPr="00470291" w:rsidRDefault="00514BB1" w:rsidP="0085681E">
      <w:pPr>
        <w:widowControl w:val="0"/>
        <w:numPr>
          <w:ilvl w:val="0"/>
          <w:numId w:val="17"/>
        </w:numPr>
        <w:suppressAutoHyphens/>
        <w:ind w:left="0" w:firstLine="0"/>
        <w:jc w:val="both"/>
        <w:rPr>
          <w:rFonts w:eastAsia="Lucida Sans Unicode"/>
          <w:sz w:val="28"/>
          <w:szCs w:val="28"/>
          <w:lang w:bidi="ru-RU"/>
        </w:rPr>
      </w:pPr>
      <w:r w:rsidRPr="00470291">
        <w:rPr>
          <w:rFonts w:eastAsia="Lucida Sans Unicode"/>
          <w:sz w:val="28"/>
          <w:szCs w:val="28"/>
          <w:lang w:bidi="ru-RU"/>
        </w:rPr>
        <w:t>в 1 – 4 классах через реализацию образовательной</w:t>
      </w:r>
      <w:r w:rsidR="00E80687">
        <w:rPr>
          <w:rFonts w:eastAsia="Lucida Sans Unicode"/>
          <w:sz w:val="28"/>
          <w:szCs w:val="28"/>
          <w:lang w:bidi="ru-RU"/>
        </w:rPr>
        <w:t xml:space="preserve"> </w:t>
      </w:r>
      <w:r w:rsidRPr="00470291">
        <w:rPr>
          <w:rFonts w:eastAsia="Lucida Sans Unicode"/>
          <w:sz w:val="28"/>
          <w:szCs w:val="28"/>
          <w:lang w:bidi="ru-RU"/>
        </w:rPr>
        <w:t>программы « 2100», «Школа России»;</w:t>
      </w:r>
      <w:r w:rsidR="00E80687">
        <w:rPr>
          <w:rFonts w:eastAsia="Lucida Sans Unicode"/>
          <w:sz w:val="28"/>
          <w:szCs w:val="28"/>
          <w:lang w:bidi="ru-RU"/>
        </w:rPr>
        <w:t xml:space="preserve"> </w:t>
      </w:r>
    </w:p>
    <w:p w:rsidR="00514BB1" w:rsidRPr="00470291" w:rsidRDefault="00514BB1" w:rsidP="0085681E">
      <w:pPr>
        <w:widowControl w:val="0"/>
        <w:numPr>
          <w:ilvl w:val="0"/>
          <w:numId w:val="17"/>
        </w:numPr>
        <w:suppressAutoHyphens/>
        <w:ind w:left="0" w:firstLine="0"/>
        <w:jc w:val="both"/>
        <w:rPr>
          <w:rFonts w:eastAsia="Lucida Sans Unicode"/>
          <w:sz w:val="28"/>
          <w:szCs w:val="28"/>
          <w:lang w:bidi="ru-RU"/>
        </w:rPr>
      </w:pPr>
      <w:r w:rsidRPr="00470291">
        <w:rPr>
          <w:rFonts w:eastAsia="Lucida Sans Unicode"/>
          <w:sz w:val="28"/>
          <w:szCs w:val="28"/>
          <w:lang w:bidi="ru-RU"/>
        </w:rPr>
        <w:t>в 5 – 9 классах – через модель предпрофильной подготовки;</w:t>
      </w:r>
      <w:r w:rsidR="00E80687">
        <w:rPr>
          <w:rFonts w:eastAsia="Lucida Sans Unicode"/>
          <w:sz w:val="28"/>
          <w:szCs w:val="28"/>
          <w:lang w:bidi="ru-RU"/>
        </w:rPr>
        <w:t xml:space="preserve"> </w:t>
      </w:r>
    </w:p>
    <w:p w:rsidR="00514BB1" w:rsidRPr="00470291" w:rsidRDefault="00514BB1" w:rsidP="0085681E">
      <w:pPr>
        <w:widowControl w:val="0"/>
        <w:numPr>
          <w:ilvl w:val="0"/>
          <w:numId w:val="17"/>
        </w:numPr>
        <w:suppressAutoHyphens/>
        <w:ind w:left="0" w:firstLine="0"/>
        <w:jc w:val="both"/>
        <w:rPr>
          <w:rFonts w:eastAsia="Lucida Sans Unicode"/>
          <w:sz w:val="28"/>
          <w:szCs w:val="28"/>
          <w:lang w:bidi="ru-RU"/>
        </w:rPr>
      </w:pPr>
      <w:r w:rsidRPr="00470291">
        <w:rPr>
          <w:rFonts w:eastAsia="Lucida Sans Unicode"/>
          <w:sz w:val="28"/>
          <w:szCs w:val="28"/>
          <w:lang w:bidi="ru-RU"/>
        </w:rPr>
        <w:t>в 10 – 11 классах – через</w:t>
      </w:r>
      <w:r w:rsidR="00E80687">
        <w:rPr>
          <w:rFonts w:eastAsia="Lucida Sans Unicode"/>
          <w:sz w:val="28"/>
          <w:szCs w:val="28"/>
          <w:lang w:bidi="ru-RU"/>
        </w:rPr>
        <w:t xml:space="preserve"> </w:t>
      </w:r>
      <w:r w:rsidRPr="00470291">
        <w:rPr>
          <w:rFonts w:eastAsia="Lucida Sans Unicode"/>
          <w:sz w:val="28"/>
          <w:szCs w:val="28"/>
          <w:lang w:bidi="ru-RU"/>
        </w:rPr>
        <w:t>обучение по общеобразовательному профилю.</w:t>
      </w:r>
      <w:r w:rsidR="00E80687">
        <w:rPr>
          <w:rFonts w:eastAsia="Lucida Sans Unicode"/>
          <w:sz w:val="28"/>
          <w:szCs w:val="28"/>
          <w:lang w:bidi="ru-RU"/>
        </w:rPr>
        <w:t xml:space="preserve"> </w:t>
      </w:r>
    </w:p>
    <w:p w:rsidR="00514BB1" w:rsidRPr="00470291" w:rsidRDefault="00514BB1" w:rsidP="00470291">
      <w:pPr>
        <w:widowControl w:val="0"/>
        <w:jc w:val="both"/>
        <w:rPr>
          <w:rFonts w:eastAsia="Lucida Sans Unicode"/>
          <w:b/>
          <w:i/>
          <w:sz w:val="28"/>
          <w:szCs w:val="28"/>
          <w:lang w:bidi="ru-RU"/>
        </w:rPr>
      </w:pPr>
    </w:p>
    <w:bookmarkEnd w:id="10"/>
    <w:bookmarkEnd w:id="11"/>
    <w:p w:rsidR="00514BB1" w:rsidRPr="00470291" w:rsidRDefault="00514BB1" w:rsidP="00470291">
      <w:pPr>
        <w:widowControl w:val="0"/>
        <w:jc w:val="both"/>
        <w:rPr>
          <w:rFonts w:eastAsia="Lucida Sans Unicode"/>
          <w:sz w:val="28"/>
          <w:szCs w:val="28"/>
          <w:lang w:bidi="ru-RU"/>
        </w:rPr>
      </w:pPr>
      <w:r w:rsidRPr="00470291">
        <w:rPr>
          <w:rFonts w:eastAsia="Lucida Sans Unicode"/>
          <w:b/>
          <w:i/>
          <w:sz w:val="28"/>
          <w:szCs w:val="28"/>
          <w:lang w:bidi="ru-RU"/>
        </w:rPr>
        <w:lastRenderedPageBreak/>
        <w:t>Начальное общее образование:</w:t>
      </w:r>
    </w:p>
    <w:p w:rsidR="00514BB1" w:rsidRPr="00470291" w:rsidRDefault="00E80687" w:rsidP="00470291">
      <w:pPr>
        <w:widowControl w:val="0"/>
        <w:jc w:val="both"/>
        <w:rPr>
          <w:rFonts w:eastAsia="Lucida Sans Unicode"/>
          <w:sz w:val="28"/>
          <w:szCs w:val="28"/>
          <w:lang w:bidi="ru-RU"/>
        </w:rPr>
      </w:pPr>
      <w:r>
        <w:rPr>
          <w:rFonts w:eastAsia="Lucida Sans Unicode"/>
          <w:sz w:val="28"/>
          <w:szCs w:val="28"/>
          <w:lang w:bidi="ru-RU"/>
        </w:rPr>
        <w:t xml:space="preserve"> </w:t>
      </w:r>
      <w:r w:rsidR="00514BB1" w:rsidRPr="00470291">
        <w:rPr>
          <w:rFonts w:eastAsia="Lucida Sans Unicode"/>
          <w:sz w:val="28"/>
          <w:szCs w:val="28"/>
          <w:lang w:bidi="ru-RU"/>
        </w:rPr>
        <w:t>Основной акцент в начальном образовании делается на развитие познавательных способностей детей, формирование культуры речи и общения, на овладение детьми устойчивой речевой и математической грамотностью. Обучение детей осуществлялось по</w:t>
      </w:r>
      <w:r>
        <w:rPr>
          <w:rFonts w:eastAsia="Lucida Sans Unicode"/>
          <w:sz w:val="28"/>
          <w:szCs w:val="28"/>
          <w:lang w:bidi="ru-RU"/>
        </w:rPr>
        <w:t xml:space="preserve"> </w:t>
      </w:r>
      <w:r w:rsidR="00514BB1" w:rsidRPr="00470291">
        <w:rPr>
          <w:rFonts w:eastAsia="Lucida Sans Unicode"/>
          <w:sz w:val="28"/>
          <w:szCs w:val="28"/>
          <w:lang w:bidi="ru-RU"/>
        </w:rPr>
        <w:t>5-дневной учебной неделе, максимальная нагрузка в неделю в 1 классе – 20 часов и 10 ч внеурочной деятельности,</w:t>
      </w:r>
      <w:r>
        <w:rPr>
          <w:rFonts w:eastAsia="Lucida Sans Unicode"/>
          <w:sz w:val="28"/>
          <w:szCs w:val="28"/>
          <w:lang w:bidi="ru-RU"/>
        </w:rPr>
        <w:t xml:space="preserve"> </w:t>
      </w:r>
      <w:r w:rsidR="00514BB1" w:rsidRPr="00470291">
        <w:rPr>
          <w:rFonts w:eastAsia="Lucida Sans Unicode"/>
          <w:sz w:val="28"/>
          <w:szCs w:val="28"/>
          <w:lang w:bidi="ru-RU"/>
        </w:rPr>
        <w:t>во 2-4 классах – 25</w:t>
      </w:r>
      <w:r>
        <w:rPr>
          <w:rFonts w:eastAsia="Lucida Sans Unicode"/>
          <w:sz w:val="28"/>
          <w:szCs w:val="28"/>
          <w:lang w:bidi="ru-RU"/>
        </w:rPr>
        <w:t xml:space="preserve"> </w:t>
      </w:r>
      <w:r w:rsidR="00514BB1" w:rsidRPr="00470291">
        <w:rPr>
          <w:rFonts w:eastAsia="Lucida Sans Unicode"/>
          <w:sz w:val="28"/>
          <w:szCs w:val="28"/>
          <w:lang w:bidi="ru-RU"/>
        </w:rPr>
        <w:t>часа.</w:t>
      </w:r>
      <w:r>
        <w:rPr>
          <w:rFonts w:eastAsia="Lucida Sans Unicode"/>
          <w:sz w:val="28"/>
          <w:szCs w:val="28"/>
          <w:lang w:bidi="ru-RU"/>
        </w:rPr>
        <w:t xml:space="preserve"> </w:t>
      </w:r>
      <w:r w:rsidR="00514BB1" w:rsidRPr="00470291">
        <w:rPr>
          <w:rFonts w:eastAsia="Lucida Sans Unicode"/>
          <w:sz w:val="28"/>
          <w:szCs w:val="28"/>
          <w:lang w:bidi="ru-RU"/>
        </w:rPr>
        <w:t>Зачисление в 1 класс производится в соответствии с Уставом школы при достижении ребенком возраста 6,5 лет при отсутствии противопоказаний по здоровью.</w:t>
      </w:r>
      <w:r>
        <w:rPr>
          <w:rFonts w:eastAsia="Lucida Sans Unicode"/>
          <w:sz w:val="28"/>
          <w:szCs w:val="28"/>
          <w:lang w:bidi="ru-RU"/>
        </w:rPr>
        <w:t xml:space="preserve"> </w:t>
      </w:r>
      <w:r w:rsidR="00514BB1" w:rsidRPr="00470291">
        <w:rPr>
          <w:rFonts w:eastAsia="Lucida Sans Unicode"/>
          <w:sz w:val="28"/>
          <w:szCs w:val="28"/>
          <w:lang w:bidi="ru-RU"/>
        </w:rPr>
        <w:t>Срок освоения программы начального общего образования – 4 года.</w:t>
      </w:r>
    </w:p>
    <w:p w:rsidR="00514BB1" w:rsidRPr="00470291" w:rsidRDefault="00514BB1" w:rsidP="00470291">
      <w:pPr>
        <w:widowControl w:val="0"/>
        <w:jc w:val="both"/>
        <w:rPr>
          <w:rFonts w:eastAsia="Lucida Sans Unicode"/>
          <w:b/>
          <w:i/>
          <w:sz w:val="28"/>
          <w:szCs w:val="28"/>
          <w:lang w:bidi="ru-RU"/>
        </w:rPr>
      </w:pPr>
      <w:r w:rsidRPr="00470291">
        <w:rPr>
          <w:rFonts w:eastAsia="Lucida Sans Unicode"/>
          <w:b/>
          <w:i/>
          <w:sz w:val="28"/>
          <w:szCs w:val="28"/>
          <w:lang w:bidi="ru-RU"/>
        </w:rPr>
        <w:t>Основное общее образование:</w:t>
      </w:r>
    </w:p>
    <w:p w:rsidR="00514BB1" w:rsidRPr="00470291" w:rsidRDefault="00514BB1" w:rsidP="0085681E">
      <w:pPr>
        <w:widowControl w:val="0"/>
        <w:numPr>
          <w:ilvl w:val="0"/>
          <w:numId w:val="18"/>
        </w:numPr>
        <w:suppressAutoHyphens/>
        <w:ind w:left="0" w:firstLine="0"/>
        <w:jc w:val="both"/>
        <w:rPr>
          <w:rFonts w:eastAsia="Lucida Sans Unicode"/>
          <w:sz w:val="28"/>
          <w:szCs w:val="28"/>
          <w:lang w:bidi="ru-RU"/>
        </w:rPr>
      </w:pPr>
      <w:r w:rsidRPr="00470291">
        <w:rPr>
          <w:rFonts w:eastAsia="Lucida Sans Unicode"/>
          <w:sz w:val="28"/>
          <w:szCs w:val="28"/>
          <w:lang w:bidi="ru-RU"/>
        </w:rPr>
        <w:t>общеобразовательные классы (5-9 классы).</w:t>
      </w:r>
    </w:p>
    <w:p w:rsidR="00514BB1" w:rsidRPr="00470291" w:rsidRDefault="00514BB1" w:rsidP="0085681E">
      <w:pPr>
        <w:widowControl w:val="0"/>
        <w:numPr>
          <w:ilvl w:val="0"/>
          <w:numId w:val="18"/>
        </w:numPr>
        <w:suppressAutoHyphens/>
        <w:ind w:left="0" w:firstLine="0"/>
        <w:jc w:val="both"/>
        <w:rPr>
          <w:rFonts w:eastAsia="Lucida Sans Unicode"/>
          <w:sz w:val="28"/>
          <w:szCs w:val="28"/>
          <w:lang w:bidi="ru-RU"/>
        </w:rPr>
      </w:pPr>
      <w:r w:rsidRPr="00470291">
        <w:rPr>
          <w:rFonts w:eastAsia="Lucida Sans Unicode"/>
          <w:sz w:val="28"/>
          <w:szCs w:val="28"/>
          <w:lang w:bidi="ru-RU"/>
        </w:rPr>
        <w:t xml:space="preserve">специальные (коррекционные) классы отсутствуют, но дети </w:t>
      </w:r>
      <w:r w:rsidRPr="00470291">
        <w:rPr>
          <w:rFonts w:eastAsia="Lucida Sans Unicode"/>
          <w:sz w:val="28"/>
          <w:szCs w:val="28"/>
          <w:lang w:val="en-US" w:bidi="ru-RU"/>
        </w:rPr>
        <w:t>VII</w:t>
      </w:r>
      <w:r w:rsidRPr="00470291">
        <w:rPr>
          <w:rFonts w:eastAsia="Lucida Sans Unicode"/>
          <w:sz w:val="28"/>
          <w:szCs w:val="28"/>
          <w:lang w:bidi="ru-RU"/>
        </w:rPr>
        <w:t xml:space="preserve"> вида (для детей с задержкой психического развития – ЗПР) обучаются в общеобразовательных классах, где учителя используют индивидуальный подход.</w:t>
      </w:r>
    </w:p>
    <w:p w:rsidR="00514BB1" w:rsidRPr="00470291" w:rsidRDefault="00514BB1" w:rsidP="00470291">
      <w:pPr>
        <w:widowControl w:val="0"/>
        <w:jc w:val="both"/>
        <w:rPr>
          <w:rFonts w:eastAsia="Lucida Sans Unicode"/>
          <w:sz w:val="28"/>
          <w:szCs w:val="28"/>
          <w:lang w:bidi="ru-RU"/>
        </w:rPr>
      </w:pPr>
      <w:r w:rsidRPr="00470291">
        <w:rPr>
          <w:rFonts w:eastAsia="Lucida Sans Unicode"/>
          <w:sz w:val="28"/>
          <w:szCs w:val="28"/>
          <w:lang w:bidi="ru-RU"/>
        </w:rPr>
        <w:t>Учебная неделя – 6-дневная.Срок освоения программы основного общего образования – 5 лет.</w:t>
      </w:r>
    </w:p>
    <w:p w:rsidR="00514BB1" w:rsidRPr="00470291" w:rsidRDefault="00514BB1" w:rsidP="00470291">
      <w:pPr>
        <w:widowControl w:val="0"/>
        <w:jc w:val="both"/>
        <w:rPr>
          <w:rFonts w:eastAsia="Lucida Sans Unicode"/>
          <w:b/>
          <w:i/>
          <w:sz w:val="28"/>
          <w:szCs w:val="28"/>
          <w:lang w:bidi="ru-RU"/>
        </w:rPr>
      </w:pPr>
      <w:r w:rsidRPr="00470291">
        <w:rPr>
          <w:rFonts w:eastAsia="Lucida Sans Unicode"/>
          <w:b/>
          <w:i/>
          <w:sz w:val="28"/>
          <w:szCs w:val="28"/>
          <w:lang w:bidi="ru-RU"/>
        </w:rPr>
        <w:t>Среднее общее образование:</w:t>
      </w:r>
    </w:p>
    <w:p w:rsidR="00514BB1" w:rsidRPr="00470291" w:rsidRDefault="00514BB1" w:rsidP="0085681E">
      <w:pPr>
        <w:widowControl w:val="0"/>
        <w:numPr>
          <w:ilvl w:val="0"/>
          <w:numId w:val="19"/>
        </w:numPr>
        <w:suppressAutoHyphens/>
        <w:ind w:left="0" w:firstLine="0"/>
        <w:jc w:val="both"/>
        <w:rPr>
          <w:rFonts w:eastAsia="Lucida Sans Unicode"/>
          <w:sz w:val="28"/>
          <w:szCs w:val="28"/>
          <w:lang w:bidi="ru-RU"/>
        </w:rPr>
      </w:pPr>
      <w:r w:rsidRPr="00470291">
        <w:rPr>
          <w:rFonts w:eastAsia="Lucida Sans Unicode"/>
          <w:sz w:val="28"/>
          <w:szCs w:val="28"/>
          <w:lang w:bidi="ru-RU"/>
        </w:rPr>
        <w:t>Общеобразовательный профиль (10-11 класс);</w:t>
      </w:r>
    </w:p>
    <w:p w:rsidR="00514BB1" w:rsidRPr="00470291" w:rsidRDefault="00514BB1" w:rsidP="00470291">
      <w:pPr>
        <w:widowControl w:val="0"/>
        <w:jc w:val="both"/>
        <w:rPr>
          <w:rFonts w:eastAsia="Lucida Sans Unicode"/>
          <w:sz w:val="28"/>
          <w:szCs w:val="28"/>
          <w:lang w:bidi="ru-RU"/>
        </w:rPr>
      </w:pPr>
      <w:r w:rsidRPr="00470291">
        <w:rPr>
          <w:rFonts w:eastAsia="Lucida Sans Unicode"/>
          <w:sz w:val="28"/>
          <w:szCs w:val="28"/>
          <w:lang w:bidi="ru-RU"/>
        </w:rPr>
        <w:t xml:space="preserve">Учебный план </w:t>
      </w:r>
      <w:r w:rsidRPr="00470291">
        <w:rPr>
          <w:rFonts w:eastAsia="Lucida Sans Unicode"/>
          <w:sz w:val="28"/>
          <w:szCs w:val="28"/>
          <w:lang w:val="en-US" w:bidi="ru-RU"/>
        </w:rPr>
        <w:t>III</w:t>
      </w:r>
      <w:r w:rsidRPr="00470291">
        <w:rPr>
          <w:rFonts w:eastAsia="Lucida Sans Unicode"/>
          <w:sz w:val="28"/>
          <w:szCs w:val="28"/>
          <w:lang w:bidi="ru-RU"/>
        </w:rPr>
        <w:t xml:space="preserve"> ступени включает 3 блока:</w:t>
      </w:r>
    </w:p>
    <w:p w:rsidR="00514BB1" w:rsidRPr="00470291" w:rsidRDefault="00514BB1" w:rsidP="0085681E">
      <w:pPr>
        <w:numPr>
          <w:ilvl w:val="0"/>
          <w:numId w:val="20"/>
        </w:numPr>
        <w:tabs>
          <w:tab w:val="left" w:pos="1080"/>
        </w:tabs>
        <w:suppressAutoHyphens/>
        <w:ind w:left="0" w:firstLine="0"/>
        <w:jc w:val="both"/>
        <w:rPr>
          <w:rFonts w:eastAsia="Lucida Sans Unicode"/>
          <w:sz w:val="28"/>
          <w:szCs w:val="28"/>
          <w:lang w:bidi="ru-RU"/>
        </w:rPr>
      </w:pPr>
      <w:r w:rsidRPr="00470291">
        <w:rPr>
          <w:rFonts w:eastAsia="Lucida Sans Unicode"/>
          <w:sz w:val="28"/>
          <w:szCs w:val="28"/>
          <w:lang w:bidi="ru-RU"/>
        </w:rPr>
        <w:t>предметы, обеспечивающие усвоение федерального государственного стандарта общего образования и предметы, обеспечивающие ядро профильного обучения;</w:t>
      </w:r>
    </w:p>
    <w:p w:rsidR="00514BB1" w:rsidRPr="00470291" w:rsidRDefault="00514BB1" w:rsidP="0085681E">
      <w:pPr>
        <w:numPr>
          <w:ilvl w:val="0"/>
          <w:numId w:val="20"/>
        </w:numPr>
        <w:tabs>
          <w:tab w:val="left" w:pos="1080"/>
        </w:tabs>
        <w:suppressAutoHyphens/>
        <w:ind w:left="0" w:firstLine="0"/>
        <w:jc w:val="both"/>
        <w:rPr>
          <w:rFonts w:eastAsia="Lucida Sans Unicode"/>
          <w:sz w:val="28"/>
          <w:szCs w:val="28"/>
          <w:lang w:bidi="ru-RU"/>
        </w:rPr>
      </w:pPr>
      <w:r w:rsidRPr="00470291">
        <w:rPr>
          <w:rFonts w:eastAsia="Lucida Sans Unicode"/>
          <w:sz w:val="28"/>
          <w:szCs w:val="28"/>
          <w:lang w:bidi="ru-RU"/>
        </w:rPr>
        <w:t xml:space="preserve">факультативные, специальные, элективные курсы, удовлетворяющие потребности и образовательные запросы </w:t>
      </w:r>
      <w:r w:rsidR="007A5A20">
        <w:rPr>
          <w:rFonts w:eastAsia="Lucida Sans Unicode"/>
          <w:sz w:val="28"/>
          <w:szCs w:val="28"/>
          <w:lang w:bidi="ru-RU"/>
        </w:rPr>
        <w:t>обучающихся</w:t>
      </w:r>
      <w:r w:rsidRPr="00470291">
        <w:rPr>
          <w:rFonts w:eastAsia="Lucida Sans Unicode"/>
          <w:sz w:val="28"/>
          <w:szCs w:val="28"/>
          <w:lang w:bidi="ru-RU"/>
        </w:rPr>
        <w:t>.</w:t>
      </w:r>
    </w:p>
    <w:p w:rsidR="00514BB1" w:rsidRPr="00470291" w:rsidRDefault="00514BB1" w:rsidP="00470291">
      <w:pPr>
        <w:widowControl w:val="0"/>
        <w:jc w:val="both"/>
        <w:rPr>
          <w:rFonts w:eastAsia="Lucida Sans Unicode"/>
          <w:sz w:val="28"/>
          <w:szCs w:val="28"/>
          <w:lang w:bidi="ru-RU"/>
        </w:rPr>
      </w:pPr>
      <w:r w:rsidRPr="00470291">
        <w:rPr>
          <w:rFonts w:eastAsia="Lucida Sans Unicode"/>
          <w:sz w:val="28"/>
          <w:szCs w:val="28"/>
          <w:lang w:bidi="ru-RU"/>
        </w:rPr>
        <w:t xml:space="preserve"> Школа обеспечена учебной и художественной литературой в соответствии с реализуемыми образовательными программами. Обновление фонда учебной и художественной литературой шло за счет средств:</w:t>
      </w:r>
    </w:p>
    <w:p w:rsidR="00514BB1" w:rsidRPr="00470291" w:rsidRDefault="00514BB1" w:rsidP="0085681E">
      <w:pPr>
        <w:widowControl w:val="0"/>
        <w:numPr>
          <w:ilvl w:val="0"/>
          <w:numId w:val="21"/>
        </w:numPr>
        <w:suppressAutoHyphens/>
        <w:ind w:left="0" w:firstLine="0"/>
        <w:jc w:val="both"/>
        <w:rPr>
          <w:rFonts w:eastAsia="Lucida Sans Unicode"/>
          <w:sz w:val="28"/>
          <w:szCs w:val="28"/>
          <w:lang w:bidi="ru-RU"/>
        </w:rPr>
      </w:pPr>
      <w:r w:rsidRPr="00470291">
        <w:rPr>
          <w:rFonts w:eastAsia="Lucida Sans Unicode"/>
          <w:sz w:val="28"/>
          <w:szCs w:val="28"/>
          <w:lang w:bidi="ru-RU"/>
        </w:rPr>
        <w:t>местного бюджета (для детей из малообеспеченных семей);</w:t>
      </w:r>
    </w:p>
    <w:p w:rsidR="00514BB1" w:rsidRPr="00470291" w:rsidRDefault="00514BB1" w:rsidP="0085681E">
      <w:pPr>
        <w:widowControl w:val="0"/>
        <w:numPr>
          <w:ilvl w:val="0"/>
          <w:numId w:val="21"/>
        </w:numPr>
        <w:suppressAutoHyphens/>
        <w:ind w:left="0" w:firstLine="0"/>
        <w:jc w:val="both"/>
        <w:rPr>
          <w:rFonts w:eastAsia="Lucida Sans Unicode"/>
          <w:sz w:val="28"/>
          <w:szCs w:val="28"/>
          <w:lang w:bidi="ru-RU"/>
        </w:rPr>
      </w:pPr>
      <w:r w:rsidRPr="00470291">
        <w:rPr>
          <w:rFonts w:eastAsia="Lucida Sans Unicode"/>
          <w:sz w:val="28"/>
          <w:szCs w:val="28"/>
          <w:lang w:bidi="ru-RU"/>
        </w:rPr>
        <w:t>районного бюджета;</w:t>
      </w:r>
    </w:p>
    <w:p w:rsidR="00514BB1" w:rsidRPr="00470291" w:rsidRDefault="00514BB1" w:rsidP="0085681E">
      <w:pPr>
        <w:widowControl w:val="0"/>
        <w:numPr>
          <w:ilvl w:val="0"/>
          <w:numId w:val="21"/>
        </w:numPr>
        <w:suppressAutoHyphens/>
        <w:ind w:left="0" w:firstLine="0"/>
        <w:jc w:val="both"/>
        <w:rPr>
          <w:rFonts w:eastAsia="Lucida Sans Unicode"/>
          <w:sz w:val="28"/>
          <w:szCs w:val="28"/>
          <w:lang w:bidi="ru-RU"/>
        </w:rPr>
      </w:pPr>
      <w:r w:rsidRPr="00470291">
        <w:rPr>
          <w:rFonts w:eastAsia="Lucida Sans Unicode"/>
          <w:sz w:val="28"/>
          <w:szCs w:val="28"/>
          <w:lang w:bidi="ru-RU"/>
        </w:rPr>
        <w:t>родителей</w:t>
      </w:r>
    </w:p>
    <w:p w:rsidR="00514BB1" w:rsidRPr="00470291" w:rsidRDefault="00E80687" w:rsidP="00470291">
      <w:pPr>
        <w:jc w:val="both"/>
        <w:rPr>
          <w:rFonts w:eastAsia="Lucida Sans Unicode"/>
          <w:sz w:val="28"/>
          <w:szCs w:val="28"/>
          <w:lang w:bidi="ru-RU"/>
        </w:rPr>
      </w:pPr>
      <w:r>
        <w:rPr>
          <w:rFonts w:eastAsia="Lucida Sans Unicode"/>
          <w:sz w:val="28"/>
          <w:szCs w:val="28"/>
          <w:lang w:bidi="ru-RU"/>
        </w:rPr>
        <w:t xml:space="preserve"> </w:t>
      </w:r>
      <w:r w:rsidR="00514BB1" w:rsidRPr="00470291">
        <w:rPr>
          <w:rFonts w:eastAsia="Lucida Sans Unicode"/>
          <w:sz w:val="28"/>
          <w:szCs w:val="28"/>
          <w:lang w:bidi="ru-RU"/>
        </w:rPr>
        <w:t>В своей деятельности школа стремится создать условия для развития каждого ребенка в соответствии с его способностями и возможностями путем реализации личностно-ориентированного учебно-воспитательного процесса. Решение этой проблемы начинается в 1 классе с диагностического собеседования классного руководителя, социального педагога с ребенком и его родителями.</w:t>
      </w:r>
      <w:r>
        <w:rPr>
          <w:rFonts w:eastAsia="Lucida Sans Unicode"/>
          <w:sz w:val="28"/>
          <w:szCs w:val="28"/>
          <w:lang w:bidi="ru-RU"/>
        </w:rPr>
        <w:t xml:space="preserve"> </w:t>
      </w:r>
      <w:r w:rsidR="00514BB1" w:rsidRPr="00470291">
        <w:rPr>
          <w:rFonts w:eastAsia="Lucida Sans Unicode"/>
          <w:sz w:val="28"/>
          <w:szCs w:val="28"/>
          <w:lang w:bidi="ru-RU"/>
        </w:rPr>
        <w:t>Цель - выявление интересов, способностей и склонностей каждого ребенка, определение программы дальнейшего обучения. С 1 класса организуется разнообразная</w:t>
      </w:r>
      <w:r>
        <w:rPr>
          <w:rFonts w:eastAsia="Lucida Sans Unicode"/>
          <w:sz w:val="28"/>
          <w:szCs w:val="28"/>
          <w:lang w:bidi="ru-RU"/>
        </w:rPr>
        <w:t xml:space="preserve"> </w:t>
      </w:r>
      <w:r w:rsidR="00514BB1" w:rsidRPr="00470291">
        <w:rPr>
          <w:rFonts w:eastAsia="Lucida Sans Unicode"/>
          <w:sz w:val="28"/>
          <w:szCs w:val="28"/>
          <w:lang w:bidi="ru-RU"/>
        </w:rPr>
        <w:t>учебная и внеклассная</w:t>
      </w:r>
      <w:r>
        <w:rPr>
          <w:rFonts w:eastAsia="Lucida Sans Unicode"/>
          <w:sz w:val="28"/>
          <w:szCs w:val="28"/>
          <w:lang w:bidi="ru-RU"/>
        </w:rPr>
        <w:t xml:space="preserve"> </w:t>
      </w:r>
      <w:r w:rsidR="00514BB1" w:rsidRPr="00470291">
        <w:rPr>
          <w:rFonts w:eastAsia="Lucida Sans Unicode"/>
          <w:sz w:val="28"/>
          <w:szCs w:val="28"/>
          <w:lang w:bidi="ru-RU"/>
        </w:rPr>
        <w:t>деятельность с целью представления ребенку возможности попробовать себя в разных областях знаний</w:t>
      </w:r>
      <w:r>
        <w:rPr>
          <w:rFonts w:eastAsia="Lucida Sans Unicode"/>
          <w:sz w:val="28"/>
          <w:szCs w:val="28"/>
          <w:lang w:bidi="ru-RU"/>
        </w:rPr>
        <w:t xml:space="preserve"> </w:t>
      </w:r>
      <w:r w:rsidR="00514BB1" w:rsidRPr="00470291">
        <w:rPr>
          <w:rFonts w:eastAsia="Lucida Sans Unicode"/>
          <w:sz w:val="28"/>
          <w:szCs w:val="28"/>
          <w:lang w:bidi="ru-RU"/>
        </w:rPr>
        <w:t>(математика, гуманитарные, естественные предметы, труд, искусство, физическая культура), проявить свой талант.</w:t>
      </w:r>
      <w:r>
        <w:rPr>
          <w:rFonts w:eastAsia="Lucida Sans Unicode"/>
          <w:sz w:val="28"/>
          <w:szCs w:val="28"/>
          <w:lang w:bidi="ru-RU"/>
        </w:rPr>
        <w:t xml:space="preserve"> </w:t>
      </w:r>
      <w:r w:rsidR="00514BB1" w:rsidRPr="00470291">
        <w:rPr>
          <w:rFonts w:eastAsia="Lucida Sans Unicode"/>
          <w:sz w:val="28"/>
          <w:szCs w:val="28"/>
          <w:lang w:bidi="ru-RU"/>
        </w:rPr>
        <w:t xml:space="preserve">Администрация, учителя помогают ученику реально оценить уровень развития его способностей. К </w:t>
      </w:r>
      <w:r w:rsidR="00514BB1" w:rsidRPr="00470291">
        <w:rPr>
          <w:rFonts w:eastAsia="Lucida Sans Unicode"/>
          <w:sz w:val="28"/>
          <w:szCs w:val="28"/>
          <w:lang w:bidi="ru-RU"/>
        </w:rPr>
        <w:lastRenderedPageBreak/>
        <w:t>окончанию начальной школы вновь проводится мониторинг детей с целью выявления особо интересующихся теми или иными предметами, соответствующими направлениям работы школы.</w:t>
      </w:r>
      <w:r w:rsidR="00514BB1" w:rsidRPr="00470291">
        <w:rPr>
          <w:sz w:val="28"/>
          <w:szCs w:val="28"/>
        </w:rPr>
        <w:t xml:space="preserve"> Решение поставленных задач осуществляется средствами традиционных предметов.</w:t>
      </w:r>
      <w:r>
        <w:rPr>
          <w:sz w:val="28"/>
          <w:szCs w:val="28"/>
        </w:rPr>
        <w:t xml:space="preserve"> </w:t>
      </w:r>
      <w:r w:rsidR="00514BB1" w:rsidRPr="00470291">
        <w:rPr>
          <w:sz w:val="28"/>
          <w:szCs w:val="28"/>
        </w:rPr>
        <w:t xml:space="preserve">Классы начальной школы обучаются по образовательной системе «Школа 2100», которая направлена на максимальное раскрытие личностных качеств ученика. Школьный компонент представлен предметами в начальной школе, такими как, литературное чтение и информатика, а также индивидуально-групповыми занятиями для занятия с одаренными детьми и коррекционным обучением. Учебный план для 1 класса составлен на основе внедрения ФГОС, включая внеурочную деятельность </w:t>
      </w:r>
      <w:r w:rsidR="007A5A20">
        <w:rPr>
          <w:sz w:val="28"/>
          <w:szCs w:val="28"/>
        </w:rPr>
        <w:t>обучающихся</w:t>
      </w:r>
      <w:r w:rsidR="00514BB1" w:rsidRPr="00470291">
        <w:rPr>
          <w:sz w:val="28"/>
          <w:szCs w:val="28"/>
        </w:rPr>
        <w:t xml:space="preserve"> по 5 направлениям: общеинтелектуальное (через работу кружка «Эрудит», общекультурное (через работу кружка «Хор» изостудии « Карандаш» и хореографический кружок) социальное ( кружок ЮИД) духовно-нравственное</w:t>
      </w:r>
      <w:r>
        <w:rPr>
          <w:sz w:val="28"/>
          <w:szCs w:val="28"/>
        </w:rPr>
        <w:t xml:space="preserve"> </w:t>
      </w:r>
      <w:r w:rsidR="00514BB1" w:rsidRPr="00470291">
        <w:rPr>
          <w:sz w:val="28"/>
          <w:szCs w:val="28"/>
        </w:rPr>
        <w:t xml:space="preserve">и спортивно-оздоровительное. При формировании и описании </w:t>
      </w:r>
      <w:r w:rsidR="00514BB1" w:rsidRPr="00470291">
        <w:rPr>
          <w:b/>
          <w:bCs/>
          <w:i/>
          <w:sz w:val="28"/>
          <w:szCs w:val="28"/>
        </w:rPr>
        <w:t>модели организации внеурочной деятельности</w:t>
      </w:r>
      <w:r w:rsidR="00514BB1" w:rsidRPr="00470291">
        <w:rPr>
          <w:sz w:val="28"/>
          <w:szCs w:val="28"/>
        </w:rPr>
        <w:t xml:space="preserve"> младших школьников школа основывалась на нормативных документах федерального уровня и методических рекомендациях разработчиков ФГОС НОО и ФГОС ООО </w:t>
      </w:r>
      <w:r w:rsidR="00514BB1" w:rsidRPr="00470291">
        <w:rPr>
          <w:bCs/>
          <w:sz w:val="28"/>
          <w:szCs w:val="28"/>
        </w:rPr>
        <w:t xml:space="preserve">Одним из принципов, который положен в основу моделирования внеурочной деятельности образовательного учреждения, является </w:t>
      </w:r>
      <w:r w:rsidR="00514BB1" w:rsidRPr="00470291">
        <w:rPr>
          <w:b/>
          <w:sz w:val="28"/>
          <w:szCs w:val="28"/>
        </w:rPr>
        <w:t>направленность содержания</w:t>
      </w:r>
      <w:r w:rsidR="00514BB1" w:rsidRPr="00470291">
        <w:rPr>
          <w:bCs/>
          <w:sz w:val="28"/>
          <w:szCs w:val="28"/>
        </w:rPr>
        <w:t>, отвечающая образовательным запросам обучающихся (их родителей</w:t>
      </w:r>
      <w:r w:rsidR="00514BB1" w:rsidRPr="00470291">
        <w:rPr>
          <w:rFonts w:eastAsia="Lucida Sans Unicode"/>
          <w:sz w:val="28"/>
          <w:szCs w:val="28"/>
          <w:lang w:bidi="ru-RU"/>
        </w:rPr>
        <w:t xml:space="preserve"> </w:t>
      </w:r>
    </w:p>
    <w:p w:rsidR="00470291" w:rsidRDefault="00470291" w:rsidP="00470291">
      <w:pPr>
        <w:spacing w:before="100" w:beforeAutospacing="1" w:after="100" w:afterAutospacing="1"/>
        <w:contextualSpacing/>
        <w:jc w:val="both"/>
        <w:rPr>
          <w:b/>
          <w:sz w:val="28"/>
          <w:szCs w:val="28"/>
        </w:rPr>
      </w:pPr>
    </w:p>
    <w:p w:rsidR="00514BB1" w:rsidRDefault="00514BB1" w:rsidP="00470291">
      <w:pPr>
        <w:spacing w:before="100" w:beforeAutospacing="1" w:after="100" w:afterAutospacing="1"/>
        <w:contextualSpacing/>
        <w:jc w:val="center"/>
        <w:rPr>
          <w:b/>
          <w:sz w:val="28"/>
          <w:szCs w:val="28"/>
        </w:rPr>
      </w:pPr>
      <w:r w:rsidRPr="00470291">
        <w:rPr>
          <w:b/>
          <w:sz w:val="28"/>
          <w:szCs w:val="28"/>
        </w:rPr>
        <w:t>Занятость в кружках и факультативах</w:t>
      </w:r>
    </w:p>
    <w:p w:rsidR="00470291" w:rsidRPr="00470291" w:rsidRDefault="00470291" w:rsidP="00470291">
      <w:pPr>
        <w:spacing w:before="100" w:beforeAutospacing="1" w:after="100" w:afterAutospacing="1"/>
        <w:contextualSpacing/>
        <w:jc w:val="both"/>
        <w:rPr>
          <w:rFonts w:eastAsia="Lucida Sans Unicode"/>
          <w:sz w:val="28"/>
          <w:szCs w:val="28"/>
          <w:lang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4"/>
        <w:gridCol w:w="1378"/>
        <w:gridCol w:w="1447"/>
        <w:gridCol w:w="1457"/>
        <w:gridCol w:w="1651"/>
        <w:gridCol w:w="1345"/>
        <w:gridCol w:w="1029"/>
      </w:tblGrid>
      <w:tr w:rsidR="00514BB1" w:rsidRPr="00470291" w:rsidTr="00470291">
        <w:tc>
          <w:tcPr>
            <w:tcW w:w="660"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Ступень</w:t>
            </w:r>
          </w:p>
        </w:tc>
        <w:tc>
          <w:tcPr>
            <w:tcW w:w="720"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Количество человек</w:t>
            </w:r>
          </w:p>
        </w:tc>
        <w:tc>
          <w:tcPr>
            <w:tcW w:w="75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Спортивные секции</w:t>
            </w:r>
          </w:p>
        </w:tc>
        <w:tc>
          <w:tcPr>
            <w:tcW w:w="76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Предметные кружки</w:t>
            </w:r>
          </w:p>
        </w:tc>
        <w:tc>
          <w:tcPr>
            <w:tcW w:w="863"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Факультативы</w:t>
            </w:r>
          </w:p>
        </w:tc>
        <w:tc>
          <w:tcPr>
            <w:tcW w:w="703"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Клубы по месту жительства</w:t>
            </w:r>
          </w:p>
        </w:tc>
        <w:tc>
          <w:tcPr>
            <w:tcW w:w="53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Спорт школа</w:t>
            </w:r>
          </w:p>
        </w:tc>
      </w:tr>
      <w:tr w:rsidR="00514BB1" w:rsidRPr="00470291" w:rsidTr="00470291">
        <w:tc>
          <w:tcPr>
            <w:tcW w:w="660"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Начальная школа</w:t>
            </w:r>
          </w:p>
        </w:tc>
        <w:tc>
          <w:tcPr>
            <w:tcW w:w="720"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76</w:t>
            </w:r>
          </w:p>
        </w:tc>
        <w:tc>
          <w:tcPr>
            <w:tcW w:w="75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17(22%)</w:t>
            </w:r>
          </w:p>
        </w:tc>
        <w:tc>
          <w:tcPr>
            <w:tcW w:w="76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37(49%)</w:t>
            </w:r>
          </w:p>
        </w:tc>
        <w:tc>
          <w:tcPr>
            <w:tcW w:w="863"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12(16%)</w:t>
            </w:r>
          </w:p>
        </w:tc>
        <w:tc>
          <w:tcPr>
            <w:tcW w:w="703"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2(2.5.%)</w:t>
            </w:r>
          </w:p>
        </w:tc>
        <w:tc>
          <w:tcPr>
            <w:tcW w:w="53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16(23%)</w:t>
            </w:r>
          </w:p>
        </w:tc>
      </w:tr>
      <w:tr w:rsidR="00514BB1" w:rsidRPr="00470291" w:rsidTr="00470291">
        <w:tc>
          <w:tcPr>
            <w:tcW w:w="660"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Основная школа</w:t>
            </w:r>
          </w:p>
        </w:tc>
        <w:tc>
          <w:tcPr>
            <w:tcW w:w="720"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80</w:t>
            </w:r>
          </w:p>
        </w:tc>
        <w:tc>
          <w:tcPr>
            <w:tcW w:w="75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27(34%)</w:t>
            </w:r>
          </w:p>
        </w:tc>
        <w:tc>
          <w:tcPr>
            <w:tcW w:w="76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32 (40%)</w:t>
            </w:r>
          </w:p>
        </w:tc>
        <w:tc>
          <w:tcPr>
            <w:tcW w:w="863"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15 (19%)</w:t>
            </w:r>
          </w:p>
        </w:tc>
        <w:tc>
          <w:tcPr>
            <w:tcW w:w="703"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0</w:t>
            </w:r>
          </w:p>
        </w:tc>
        <w:tc>
          <w:tcPr>
            <w:tcW w:w="53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6(7.5%)</w:t>
            </w:r>
          </w:p>
        </w:tc>
      </w:tr>
      <w:tr w:rsidR="00514BB1" w:rsidRPr="00470291" w:rsidTr="00470291">
        <w:tc>
          <w:tcPr>
            <w:tcW w:w="660"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Средняя школа</w:t>
            </w:r>
          </w:p>
        </w:tc>
        <w:tc>
          <w:tcPr>
            <w:tcW w:w="720"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20</w:t>
            </w:r>
          </w:p>
        </w:tc>
        <w:tc>
          <w:tcPr>
            <w:tcW w:w="75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7(35%)</w:t>
            </w:r>
          </w:p>
        </w:tc>
        <w:tc>
          <w:tcPr>
            <w:tcW w:w="76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0 (0%)</w:t>
            </w:r>
          </w:p>
        </w:tc>
        <w:tc>
          <w:tcPr>
            <w:tcW w:w="863"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13(65%)</w:t>
            </w:r>
          </w:p>
        </w:tc>
        <w:tc>
          <w:tcPr>
            <w:tcW w:w="703"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0</w:t>
            </w:r>
          </w:p>
        </w:tc>
        <w:tc>
          <w:tcPr>
            <w:tcW w:w="53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4 (20%)</w:t>
            </w:r>
          </w:p>
        </w:tc>
      </w:tr>
      <w:tr w:rsidR="00514BB1" w:rsidRPr="00470291" w:rsidTr="00470291">
        <w:tc>
          <w:tcPr>
            <w:tcW w:w="660"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Итого</w:t>
            </w:r>
          </w:p>
        </w:tc>
        <w:tc>
          <w:tcPr>
            <w:tcW w:w="720"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176</w:t>
            </w:r>
          </w:p>
        </w:tc>
        <w:tc>
          <w:tcPr>
            <w:tcW w:w="75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51</w:t>
            </w:r>
          </w:p>
        </w:tc>
        <w:tc>
          <w:tcPr>
            <w:tcW w:w="76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69</w:t>
            </w:r>
          </w:p>
        </w:tc>
        <w:tc>
          <w:tcPr>
            <w:tcW w:w="863"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40</w:t>
            </w:r>
          </w:p>
        </w:tc>
        <w:tc>
          <w:tcPr>
            <w:tcW w:w="703"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2</w:t>
            </w:r>
          </w:p>
        </w:tc>
        <w:tc>
          <w:tcPr>
            <w:tcW w:w="53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24</w:t>
            </w:r>
          </w:p>
        </w:tc>
      </w:tr>
      <w:tr w:rsidR="00514BB1" w:rsidRPr="00470291" w:rsidTr="00470291">
        <w:tc>
          <w:tcPr>
            <w:tcW w:w="660"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p>
        </w:tc>
        <w:tc>
          <w:tcPr>
            <w:tcW w:w="720" w:type="pct"/>
            <w:tcBorders>
              <w:top w:val="single" w:sz="4" w:space="0" w:color="000000"/>
              <w:left w:val="single" w:sz="4" w:space="0" w:color="000000"/>
              <w:bottom w:val="single" w:sz="4" w:space="0" w:color="000000"/>
              <w:right w:val="single" w:sz="4" w:space="0" w:color="000000"/>
            </w:tcBorders>
          </w:tcPr>
          <w:p w:rsidR="00514BB1" w:rsidRPr="00081982" w:rsidRDefault="00514BB1" w:rsidP="00470291">
            <w:pPr>
              <w:jc w:val="both"/>
              <w:rPr>
                <w:sz w:val="28"/>
                <w:szCs w:val="28"/>
              </w:rPr>
            </w:pPr>
            <w:r w:rsidRPr="00081982">
              <w:rPr>
                <w:sz w:val="28"/>
                <w:szCs w:val="28"/>
              </w:rPr>
              <w:t>%</w:t>
            </w:r>
          </w:p>
        </w:tc>
        <w:tc>
          <w:tcPr>
            <w:tcW w:w="756" w:type="pct"/>
            <w:tcBorders>
              <w:top w:val="single" w:sz="4" w:space="0" w:color="000000"/>
              <w:left w:val="single" w:sz="4" w:space="0" w:color="000000"/>
              <w:bottom w:val="single" w:sz="4" w:space="0" w:color="000000"/>
              <w:right w:val="single" w:sz="4" w:space="0" w:color="000000"/>
            </w:tcBorders>
          </w:tcPr>
          <w:p w:rsidR="00514BB1" w:rsidRPr="00081982" w:rsidRDefault="00514BB1" w:rsidP="00470291">
            <w:pPr>
              <w:jc w:val="both"/>
              <w:rPr>
                <w:sz w:val="28"/>
                <w:szCs w:val="28"/>
              </w:rPr>
            </w:pPr>
            <w:r w:rsidRPr="00081982">
              <w:rPr>
                <w:sz w:val="28"/>
                <w:szCs w:val="28"/>
              </w:rPr>
              <w:t>29%</w:t>
            </w:r>
          </w:p>
        </w:tc>
        <w:tc>
          <w:tcPr>
            <w:tcW w:w="761" w:type="pct"/>
            <w:tcBorders>
              <w:top w:val="single" w:sz="4" w:space="0" w:color="000000"/>
              <w:left w:val="single" w:sz="4" w:space="0" w:color="000000"/>
              <w:bottom w:val="single" w:sz="4" w:space="0" w:color="000000"/>
              <w:right w:val="single" w:sz="4" w:space="0" w:color="000000"/>
            </w:tcBorders>
          </w:tcPr>
          <w:p w:rsidR="00514BB1" w:rsidRPr="00081982" w:rsidRDefault="00514BB1" w:rsidP="00470291">
            <w:pPr>
              <w:jc w:val="both"/>
              <w:rPr>
                <w:sz w:val="28"/>
                <w:szCs w:val="28"/>
              </w:rPr>
            </w:pPr>
            <w:r w:rsidRPr="00081982">
              <w:rPr>
                <w:sz w:val="28"/>
                <w:szCs w:val="28"/>
              </w:rPr>
              <w:t>39%</w:t>
            </w:r>
          </w:p>
        </w:tc>
        <w:tc>
          <w:tcPr>
            <w:tcW w:w="863" w:type="pct"/>
            <w:tcBorders>
              <w:top w:val="single" w:sz="4" w:space="0" w:color="000000"/>
              <w:left w:val="single" w:sz="4" w:space="0" w:color="000000"/>
              <w:bottom w:val="single" w:sz="4" w:space="0" w:color="000000"/>
              <w:right w:val="single" w:sz="4" w:space="0" w:color="000000"/>
            </w:tcBorders>
          </w:tcPr>
          <w:p w:rsidR="00514BB1" w:rsidRPr="00081982" w:rsidRDefault="00514BB1" w:rsidP="00470291">
            <w:pPr>
              <w:jc w:val="both"/>
              <w:rPr>
                <w:sz w:val="28"/>
                <w:szCs w:val="28"/>
              </w:rPr>
            </w:pPr>
            <w:r w:rsidRPr="00081982">
              <w:rPr>
                <w:sz w:val="28"/>
                <w:szCs w:val="28"/>
              </w:rPr>
              <w:t>23%</w:t>
            </w:r>
          </w:p>
        </w:tc>
        <w:tc>
          <w:tcPr>
            <w:tcW w:w="703" w:type="pct"/>
            <w:tcBorders>
              <w:top w:val="single" w:sz="4" w:space="0" w:color="000000"/>
              <w:left w:val="single" w:sz="4" w:space="0" w:color="000000"/>
              <w:bottom w:val="single" w:sz="4" w:space="0" w:color="000000"/>
              <w:right w:val="single" w:sz="4" w:space="0" w:color="000000"/>
            </w:tcBorders>
          </w:tcPr>
          <w:p w:rsidR="00514BB1" w:rsidRPr="00081982" w:rsidRDefault="00514BB1" w:rsidP="00470291">
            <w:pPr>
              <w:jc w:val="both"/>
              <w:rPr>
                <w:sz w:val="28"/>
                <w:szCs w:val="28"/>
              </w:rPr>
            </w:pPr>
            <w:r w:rsidRPr="00081982">
              <w:rPr>
                <w:sz w:val="28"/>
                <w:szCs w:val="28"/>
              </w:rPr>
              <w:t>1%</w:t>
            </w:r>
          </w:p>
        </w:tc>
        <w:tc>
          <w:tcPr>
            <w:tcW w:w="538" w:type="pct"/>
            <w:tcBorders>
              <w:top w:val="single" w:sz="4" w:space="0" w:color="000000"/>
              <w:left w:val="single" w:sz="4" w:space="0" w:color="000000"/>
              <w:bottom w:val="single" w:sz="4" w:space="0" w:color="000000"/>
              <w:right w:val="single" w:sz="4" w:space="0" w:color="000000"/>
            </w:tcBorders>
          </w:tcPr>
          <w:p w:rsidR="00514BB1" w:rsidRPr="00081982" w:rsidRDefault="00514BB1" w:rsidP="00470291">
            <w:pPr>
              <w:jc w:val="both"/>
              <w:rPr>
                <w:sz w:val="28"/>
                <w:szCs w:val="28"/>
              </w:rPr>
            </w:pPr>
            <w:r w:rsidRPr="00081982">
              <w:rPr>
                <w:sz w:val="28"/>
                <w:szCs w:val="28"/>
              </w:rPr>
              <w:t>14%</w:t>
            </w:r>
          </w:p>
        </w:tc>
      </w:tr>
    </w:tbl>
    <w:p w:rsidR="00514BB1" w:rsidRDefault="00514BB1" w:rsidP="00470291">
      <w:pPr>
        <w:jc w:val="both"/>
        <w:rPr>
          <w:color w:val="333333"/>
          <w:sz w:val="28"/>
          <w:szCs w:val="28"/>
        </w:rPr>
      </w:pPr>
    </w:p>
    <w:p w:rsidR="005E5ED0" w:rsidRDefault="005E5ED0" w:rsidP="00470291">
      <w:pPr>
        <w:jc w:val="both"/>
        <w:rPr>
          <w:color w:val="333333"/>
          <w:sz w:val="28"/>
          <w:szCs w:val="28"/>
        </w:rPr>
      </w:pPr>
    </w:p>
    <w:p w:rsidR="005E5ED0" w:rsidRPr="00470291" w:rsidRDefault="005E5ED0" w:rsidP="00470291">
      <w:pPr>
        <w:jc w:val="both"/>
        <w:rPr>
          <w:color w:val="333333"/>
          <w:sz w:val="28"/>
          <w:szCs w:val="28"/>
        </w:rPr>
      </w:pPr>
    </w:p>
    <w:p w:rsidR="00514BB1" w:rsidRPr="00470291" w:rsidRDefault="00514BB1" w:rsidP="00470291">
      <w:pPr>
        <w:jc w:val="both"/>
        <w:rPr>
          <w:b/>
          <w:sz w:val="28"/>
          <w:szCs w:val="28"/>
          <w:u w:val="single"/>
        </w:rPr>
      </w:pPr>
      <w:r w:rsidRPr="00470291">
        <w:rPr>
          <w:b/>
          <w:sz w:val="28"/>
          <w:szCs w:val="28"/>
          <w:u w:val="single"/>
        </w:rPr>
        <w:t xml:space="preserve">Характеристика качества знаний </w:t>
      </w:r>
      <w:r w:rsidR="007A5A20">
        <w:rPr>
          <w:b/>
          <w:sz w:val="28"/>
          <w:szCs w:val="28"/>
          <w:u w:val="single"/>
        </w:rPr>
        <w:t>обучающихся</w:t>
      </w:r>
    </w:p>
    <w:p w:rsidR="00470291" w:rsidRDefault="00470291" w:rsidP="00470291">
      <w:pPr>
        <w:jc w:val="both"/>
        <w:rPr>
          <w:b/>
          <w:sz w:val="28"/>
          <w:szCs w:val="28"/>
        </w:rPr>
      </w:pPr>
    </w:p>
    <w:p w:rsidR="00514BB1" w:rsidRDefault="00514BB1" w:rsidP="00470291">
      <w:pPr>
        <w:jc w:val="center"/>
        <w:rPr>
          <w:b/>
          <w:sz w:val="28"/>
          <w:szCs w:val="28"/>
        </w:rPr>
      </w:pPr>
      <w:r w:rsidRPr="00470291">
        <w:rPr>
          <w:b/>
          <w:sz w:val="28"/>
          <w:szCs w:val="28"/>
        </w:rPr>
        <w:t xml:space="preserve">Результаты обученности </w:t>
      </w:r>
      <w:r w:rsidR="007A5A20">
        <w:rPr>
          <w:b/>
          <w:sz w:val="28"/>
          <w:szCs w:val="28"/>
        </w:rPr>
        <w:t>обучающихся</w:t>
      </w:r>
      <w:r w:rsidRPr="00470291">
        <w:rPr>
          <w:b/>
          <w:sz w:val="28"/>
          <w:szCs w:val="28"/>
        </w:rPr>
        <w:t xml:space="preserve"> в 2015-16</w:t>
      </w:r>
    </w:p>
    <w:p w:rsidR="00470291" w:rsidRPr="00470291" w:rsidRDefault="00470291" w:rsidP="00470291">
      <w:pPr>
        <w:jc w:val="both"/>
        <w:rPr>
          <w:b/>
          <w:sz w:val="28"/>
          <w:szCs w:val="2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6"/>
        <w:gridCol w:w="2161"/>
        <w:gridCol w:w="1885"/>
        <w:gridCol w:w="1344"/>
        <w:gridCol w:w="2255"/>
      </w:tblGrid>
      <w:tr w:rsidR="00514BB1" w:rsidRPr="00470291" w:rsidTr="00470291">
        <w:tc>
          <w:tcPr>
            <w:tcW w:w="100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Ступень</w:t>
            </w:r>
          </w:p>
        </w:tc>
        <w:tc>
          <w:tcPr>
            <w:tcW w:w="1129"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Количество человек</w:t>
            </w:r>
          </w:p>
        </w:tc>
        <w:tc>
          <w:tcPr>
            <w:tcW w:w="985"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Успеваемость</w:t>
            </w:r>
          </w:p>
        </w:tc>
        <w:tc>
          <w:tcPr>
            <w:tcW w:w="702"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С одной «3»</w:t>
            </w:r>
          </w:p>
        </w:tc>
        <w:tc>
          <w:tcPr>
            <w:tcW w:w="1179"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Пропуски без причины</w:t>
            </w:r>
          </w:p>
        </w:tc>
      </w:tr>
      <w:tr w:rsidR="00514BB1" w:rsidRPr="00470291" w:rsidTr="00470291">
        <w:tc>
          <w:tcPr>
            <w:tcW w:w="100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Начальная школа</w:t>
            </w:r>
          </w:p>
        </w:tc>
        <w:tc>
          <w:tcPr>
            <w:tcW w:w="1129"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76</w:t>
            </w:r>
          </w:p>
        </w:tc>
        <w:tc>
          <w:tcPr>
            <w:tcW w:w="985"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100-63</w:t>
            </w:r>
          </w:p>
        </w:tc>
        <w:tc>
          <w:tcPr>
            <w:tcW w:w="702"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7.8%</w:t>
            </w:r>
          </w:p>
        </w:tc>
        <w:tc>
          <w:tcPr>
            <w:tcW w:w="1179"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0</w:t>
            </w:r>
          </w:p>
        </w:tc>
      </w:tr>
      <w:tr w:rsidR="00514BB1" w:rsidRPr="00470291" w:rsidTr="00470291">
        <w:tc>
          <w:tcPr>
            <w:tcW w:w="100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Основная школа</w:t>
            </w:r>
          </w:p>
        </w:tc>
        <w:tc>
          <w:tcPr>
            <w:tcW w:w="1129"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80</w:t>
            </w:r>
          </w:p>
        </w:tc>
        <w:tc>
          <w:tcPr>
            <w:tcW w:w="985"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98 -28</w:t>
            </w:r>
          </w:p>
        </w:tc>
        <w:tc>
          <w:tcPr>
            <w:tcW w:w="702"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12.5%</w:t>
            </w:r>
          </w:p>
        </w:tc>
        <w:tc>
          <w:tcPr>
            <w:tcW w:w="1179"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1551</w:t>
            </w:r>
          </w:p>
        </w:tc>
      </w:tr>
      <w:tr w:rsidR="00514BB1" w:rsidRPr="00470291" w:rsidTr="00470291">
        <w:tc>
          <w:tcPr>
            <w:tcW w:w="100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Средняя школа</w:t>
            </w:r>
          </w:p>
        </w:tc>
        <w:tc>
          <w:tcPr>
            <w:tcW w:w="1129"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20</w:t>
            </w:r>
          </w:p>
        </w:tc>
        <w:tc>
          <w:tcPr>
            <w:tcW w:w="985"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100-25</w:t>
            </w:r>
          </w:p>
        </w:tc>
        <w:tc>
          <w:tcPr>
            <w:tcW w:w="702"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15%</w:t>
            </w:r>
          </w:p>
        </w:tc>
        <w:tc>
          <w:tcPr>
            <w:tcW w:w="1179"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1449</w:t>
            </w:r>
          </w:p>
        </w:tc>
      </w:tr>
    </w:tbl>
    <w:p w:rsidR="00470291" w:rsidRDefault="00470291" w:rsidP="00470291">
      <w:pPr>
        <w:jc w:val="both"/>
        <w:rPr>
          <w:sz w:val="28"/>
          <w:szCs w:val="28"/>
        </w:rPr>
      </w:pPr>
    </w:p>
    <w:p w:rsidR="00514BB1" w:rsidRPr="00470291" w:rsidRDefault="00514BB1" w:rsidP="00470291">
      <w:pPr>
        <w:ind w:firstLine="709"/>
        <w:jc w:val="both"/>
        <w:rPr>
          <w:sz w:val="28"/>
          <w:szCs w:val="28"/>
        </w:rPr>
      </w:pPr>
      <w:r w:rsidRPr="00470291">
        <w:rPr>
          <w:sz w:val="28"/>
          <w:szCs w:val="28"/>
        </w:rPr>
        <w:t>Основные учебно</w:t>
      </w:r>
      <w:r w:rsidR="00470291">
        <w:rPr>
          <w:sz w:val="28"/>
          <w:szCs w:val="28"/>
        </w:rPr>
        <w:t>-</w:t>
      </w:r>
      <w:r w:rsidRPr="00470291">
        <w:rPr>
          <w:sz w:val="28"/>
          <w:szCs w:val="28"/>
        </w:rPr>
        <w:t>методические задачи определены на новый учебный год:</w:t>
      </w:r>
    </w:p>
    <w:p w:rsidR="00514BB1" w:rsidRPr="00470291" w:rsidRDefault="00514BB1" w:rsidP="0085681E">
      <w:pPr>
        <w:pStyle w:val="af8"/>
        <w:numPr>
          <w:ilvl w:val="0"/>
          <w:numId w:val="22"/>
        </w:numPr>
        <w:spacing w:after="0" w:line="240" w:lineRule="auto"/>
        <w:ind w:left="0" w:firstLine="709"/>
        <w:jc w:val="both"/>
        <w:rPr>
          <w:rFonts w:ascii="Times New Roman" w:hAnsi="Times New Roman"/>
          <w:sz w:val="28"/>
          <w:szCs w:val="28"/>
        </w:rPr>
      </w:pPr>
      <w:r w:rsidRPr="00470291">
        <w:rPr>
          <w:rFonts w:ascii="Times New Roman" w:hAnsi="Times New Roman"/>
          <w:sz w:val="28"/>
          <w:szCs w:val="28"/>
        </w:rPr>
        <w:t>Организовать ориентированную на конкретный класс систему методической работы педагогического коллектива. (Разработка единых подходов в методическом оснащении урока, совместные обсуждения по согласованию педагогических позиций и принятия совместных решений).</w:t>
      </w:r>
    </w:p>
    <w:p w:rsidR="00514BB1" w:rsidRPr="00470291" w:rsidRDefault="00514BB1" w:rsidP="0085681E">
      <w:pPr>
        <w:numPr>
          <w:ilvl w:val="0"/>
          <w:numId w:val="22"/>
        </w:numPr>
        <w:ind w:left="0" w:firstLine="709"/>
        <w:contextualSpacing/>
        <w:jc w:val="both"/>
        <w:rPr>
          <w:sz w:val="28"/>
          <w:szCs w:val="28"/>
        </w:rPr>
      </w:pPr>
      <w:r w:rsidRPr="00470291">
        <w:rPr>
          <w:sz w:val="28"/>
          <w:szCs w:val="28"/>
        </w:rPr>
        <w:t>Формирование ответственности за личный вклад в изменение отношения обучающихся к учебной деятельности и самообразованию, а также личную ответственность за каждый неудовлетворительный результат в течении четверти или года. (Обеспечение психолого-педагогических обоснований основных позиций учителя в программе воспитания и развития).</w:t>
      </w:r>
    </w:p>
    <w:p w:rsidR="00514BB1" w:rsidRPr="00470291" w:rsidRDefault="00514BB1" w:rsidP="0085681E">
      <w:pPr>
        <w:numPr>
          <w:ilvl w:val="0"/>
          <w:numId w:val="22"/>
        </w:numPr>
        <w:ind w:left="0" w:firstLine="709"/>
        <w:contextualSpacing/>
        <w:jc w:val="both"/>
        <w:rPr>
          <w:sz w:val="28"/>
          <w:szCs w:val="28"/>
        </w:rPr>
      </w:pPr>
      <w:r w:rsidRPr="00470291">
        <w:rPr>
          <w:sz w:val="28"/>
          <w:szCs w:val="28"/>
        </w:rPr>
        <w:t>Способствовать поэтапному формированию позитивных установок обучающихся данного класса к учебной деятельности. (Оценить уровень ожиданий и уровень притязаний</w:t>
      </w:r>
      <w:r w:rsidR="00E80687">
        <w:rPr>
          <w:sz w:val="28"/>
          <w:szCs w:val="28"/>
        </w:rPr>
        <w:t xml:space="preserve"> </w:t>
      </w:r>
      <w:r w:rsidRPr="00470291">
        <w:rPr>
          <w:sz w:val="28"/>
          <w:szCs w:val="28"/>
        </w:rPr>
        <w:t xml:space="preserve">в каждом классе, отслеживая самооценку </w:t>
      </w:r>
      <w:r w:rsidR="007A5A20">
        <w:rPr>
          <w:sz w:val="28"/>
          <w:szCs w:val="28"/>
        </w:rPr>
        <w:t>обучающихся</w:t>
      </w:r>
      <w:r w:rsidRPr="00470291">
        <w:rPr>
          <w:sz w:val="28"/>
          <w:szCs w:val="28"/>
        </w:rPr>
        <w:t xml:space="preserve"> в том числе, ввести в практику совместные обсуждения с родителями достижений </w:t>
      </w:r>
      <w:r w:rsidR="007A5A20">
        <w:rPr>
          <w:sz w:val="28"/>
          <w:szCs w:val="28"/>
        </w:rPr>
        <w:t>обучающихся</w:t>
      </w:r>
      <w:r w:rsidRPr="00470291">
        <w:rPr>
          <w:sz w:val="28"/>
          <w:szCs w:val="28"/>
        </w:rPr>
        <w:t xml:space="preserve"> )Эта работа внутри класса связана с мониторингом уровня знаний</w:t>
      </w:r>
      <w:r w:rsidR="00E80687">
        <w:rPr>
          <w:sz w:val="28"/>
          <w:szCs w:val="28"/>
        </w:rPr>
        <w:t xml:space="preserve"> </w:t>
      </w:r>
      <w:r w:rsidRPr="00470291">
        <w:rPr>
          <w:sz w:val="28"/>
          <w:szCs w:val="28"/>
        </w:rPr>
        <w:t xml:space="preserve">и компетенций </w:t>
      </w:r>
      <w:r w:rsidR="007A5A20">
        <w:rPr>
          <w:sz w:val="28"/>
          <w:szCs w:val="28"/>
        </w:rPr>
        <w:t>обучающихся</w:t>
      </w:r>
      <w:r w:rsidRPr="00470291">
        <w:rPr>
          <w:sz w:val="28"/>
          <w:szCs w:val="28"/>
        </w:rPr>
        <w:t xml:space="preserve"> ,к которой мы подходим еще формально).</w:t>
      </w:r>
    </w:p>
    <w:p w:rsidR="00514BB1" w:rsidRPr="00470291" w:rsidRDefault="00514BB1" w:rsidP="00470291">
      <w:pPr>
        <w:ind w:firstLine="709"/>
        <w:jc w:val="both"/>
        <w:rPr>
          <w:b/>
          <w:sz w:val="28"/>
          <w:szCs w:val="28"/>
        </w:rPr>
      </w:pPr>
    </w:p>
    <w:p w:rsidR="00514BB1" w:rsidRDefault="00514BB1" w:rsidP="00470291">
      <w:pPr>
        <w:jc w:val="center"/>
        <w:rPr>
          <w:b/>
          <w:sz w:val="28"/>
          <w:szCs w:val="28"/>
        </w:rPr>
      </w:pPr>
      <w:r w:rsidRPr="00470291">
        <w:rPr>
          <w:b/>
          <w:sz w:val="28"/>
          <w:szCs w:val="28"/>
        </w:rPr>
        <w:t xml:space="preserve">Результаты итоговой аттестации </w:t>
      </w:r>
      <w:r w:rsidR="007A5A20">
        <w:rPr>
          <w:b/>
          <w:sz w:val="28"/>
          <w:szCs w:val="28"/>
        </w:rPr>
        <w:t>обучающихся</w:t>
      </w:r>
      <w:r w:rsidRPr="00470291">
        <w:rPr>
          <w:b/>
          <w:sz w:val="28"/>
          <w:szCs w:val="28"/>
        </w:rPr>
        <w:t xml:space="preserve"> 9 класса в 2015-16 г</w:t>
      </w:r>
    </w:p>
    <w:p w:rsidR="00470291" w:rsidRPr="00470291" w:rsidRDefault="00470291" w:rsidP="00470291">
      <w:pPr>
        <w:jc w:val="both"/>
        <w:rPr>
          <w:b/>
          <w:sz w:val="28"/>
          <w:szCs w:val="28"/>
        </w:rPr>
      </w:pPr>
    </w:p>
    <w:p w:rsidR="00514BB1" w:rsidRPr="00470291" w:rsidRDefault="00514BB1" w:rsidP="0085681E">
      <w:pPr>
        <w:numPr>
          <w:ilvl w:val="0"/>
          <w:numId w:val="23"/>
        </w:numPr>
        <w:ind w:left="0" w:firstLine="709"/>
        <w:jc w:val="both"/>
        <w:rPr>
          <w:sz w:val="28"/>
          <w:szCs w:val="28"/>
        </w:rPr>
      </w:pPr>
      <w:bookmarkStart w:id="12" w:name="OLE_LINK14"/>
      <w:bookmarkStart w:id="13" w:name="OLE_LINK13"/>
      <w:r w:rsidRPr="00470291">
        <w:rPr>
          <w:sz w:val="28"/>
          <w:szCs w:val="28"/>
        </w:rPr>
        <w:t xml:space="preserve">Из предложенных предметов, 44 % </w:t>
      </w:r>
      <w:r w:rsidR="007A5A20">
        <w:rPr>
          <w:sz w:val="28"/>
          <w:szCs w:val="28"/>
        </w:rPr>
        <w:t>обучающихся</w:t>
      </w:r>
      <w:r w:rsidRPr="00470291">
        <w:rPr>
          <w:sz w:val="28"/>
          <w:szCs w:val="28"/>
        </w:rPr>
        <w:t xml:space="preserve"> выбрали новую форму сдачи экзамена: обществознание, биология, химия, что говорит об осознанности их выбора и профессиональной ориентации.</w:t>
      </w:r>
    </w:p>
    <w:p w:rsidR="00514BB1" w:rsidRPr="00470291" w:rsidRDefault="00514BB1" w:rsidP="0085681E">
      <w:pPr>
        <w:numPr>
          <w:ilvl w:val="0"/>
          <w:numId w:val="23"/>
        </w:numPr>
        <w:ind w:left="0" w:firstLine="709"/>
        <w:jc w:val="both"/>
        <w:rPr>
          <w:sz w:val="28"/>
          <w:szCs w:val="28"/>
        </w:rPr>
      </w:pPr>
      <w:r w:rsidRPr="00470291">
        <w:rPr>
          <w:sz w:val="28"/>
          <w:szCs w:val="28"/>
        </w:rPr>
        <w:t>Наиболее низкий результат общей успеваемости и качество знаний по русскому языку, наиболее высокий результат по обществознанию и биологии.</w:t>
      </w:r>
    </w:p>
    <w:bookmarkEnd w:id="12"/>
    <w:bookmarkEnd w:id="13"/>
    <w:p w:rsidR="00514BB1" w:rsidRPr="00470291" w:rsidRDefault="00514BB1" w:rsidP="00470291">
      <w:pPr>
        <w:ind w:firstLine="709"/>
        <w:jc w:val="both"/>
        <w:rPr>
          <w:sz w:val="28"/>
          <w:szCs w:val="28"/>
        </w:rPr>
      </w:pPr>
      <w:r w:rsidRPr="00470291">
        <w:rPr>
          <w:sz w:val="28"/>
          <w:szCs w:val="28"/>
        </w:rPr>
        <w:t>Особое внимание уделялось совершенствованию форм и методов урока, проявлению творчества среди учителей. Так в марте 2015 года был проведен мастер-класс Родионовой О.П.</w:t>
      </w:r>
      <w:r w:rsidR="00E80687">
        <w:rPr>
          <w:sz w:val="28"/>
          <w:szCs w:val="28"/>
        </w:rPr>
        <w:t xml:space="preserve"> </w:t>
      </w:r>
      <w:r w:rsidRPr="00470291">
        <w:rPr>
          <w:sz w:val="28"/>
          <w:szCs w:val="28"/>
        </w:rPr>
        <w:t>«Метапредметность во внеклассной работе».</w:t>
      </w:r>
    </w:p>
    <w:p w:rsidR="00514BB1" w:rsidRPr="00470291" w:rsidRDefault="00514BB1" w:rsidP="00470291">
      <w:pPr>
        <w:ind w:firstLine="709"/>
        <w:jc w:val="both"/>
        <w:rPr>
          <w:sz w:val="28"/>
          <w:szCs w:val="28"/>
        </w:rPr>
      </w:pPr>
      <w:r w:rsidRPr="00470291">
        <w:rPr>
          <w:sz w:val="28"/>
          <w:szCs w:val="28"/>
        </w:rPr>
        <w:lastRenderedPageBreak/>
        <w:t xml:space="preserve">Был дан районный фестиваль открытых уроков по теме «Метапредметный подход на уроках биологии и внеклассной работе урока», где учителя поделились опытом проведения таких уроков </w:t>
      </w:r>
    </w:p>
    <w:p w:rsidR="00514BB1" w:rsidRPr="00470291" w:rsidRDefault="00514BB1" w:rsidP="00470291">
      <w:pPr>
        <w:ind w:firstLine="709"/>
        <w:jc w:val="both"/>
        <w:rPr>
          <w:sz w:val="28"/>
          <w:szCs w:val="28"/>
        </w:rPr>
      </w:pPr>
      <w:r w:rsidRPr="00470291">
        <w:rPr>
          <w:sz w:val="28"/>
          <w:szCs w:val="28"/>
        </w:rPr>
        <w:t>Использование современных образовательных технологий в широком масштабе (лего-конструирование, дистанционное обучение, проектная деятельность, работа с сайтом и.т.д.)</w:t>
      </w:r>
    </w:p>
    <w:p w:rsidR="00514BB1" w:rsidRPr="00470291" w:rsidRDefault="00514BB1" w:rsidP="00470291">
      <w:pPr>
        <w:ind w:firstLine="709"/>
        <w:jc w:val="both"/>
        <w:rPr>
          <w:sz w:val="28"/>
          <w:szCs w:val="28"/>
        </w:rPr>
      </w:pPr>
      <w:r w:rsidRPr="00470291">
        <w:rPr>
          <w:sz w:val="28"/>
          <w:szCs w:val="28"/>
        </w:rPr>
        <w:t xml:space="preserve">Совершенствование системы работы школы, направленной на сохранение и укрепления здоровья </w:t>
      </w:r>
      <w:r w:rsidR="007A5A20">
        <w:rPr>
          <w:sz w:val="28"/>
          <w:szCs w:val="28"/>
        </w:rPr>
        <w:t>обучающихся</w:t>
      </w:r>
      <w:r w:rsidRPr="00470291">
        <w:rPr>
          <w:sz w:val="28"/>
          <w:szCs w:val="28"/>
        </w:rPr>
        <w:t>. Привитие навыков культуры здорового образа жизни.</w:t>
      </w:r>
    </w:p>
    <w:p w:rsidR="00514BB1" w:rsidRPr="00470291" w:rsidRDefault="00514BB1" w:rsidP="00470291">
      <w:pPr>
        <w:ind w:firstLine="709"/>
        <w:jc w:val="both"/>
        <w:rPr>
          <w:sz w:val="28"/>
          <w:szCs w:val="28"/>
        </w:rPr>
      </w:pPr>
      <w:r w:rsidRPr="00470291">
        <w:rPr>
          <w:sz w:val="28"/>
          <w:szCs w:val="28"/>
        </w:rPr>
        <w:t>Создание условий для развития одаренных детей. Создание общей среды для проявления способностей и развития обучающихся.</w:t>
      </w:r>
    </w:p>
    <w:p w:rsidR="00514BB1" w:rsidRPr="00470291" w:rsidRDefault="00514BB1" w:rsidP="00470291">
      <w:pPr>
        <w:ind w:firstLine="709"/>
        <w:jc w:val="both"/>
        <w:rPr>
          <w:sz w:val="28"/>
          <w:szCs w:val="28"/>
        </w:rPr>
      </w:pPr>
      <w:r w:rsidRPr="00470291">
        <w:rPr>
          <w:sz w:val="28"/>
          <w:szCs w:val="28"/>
        </w:rPr>
        <w:t>Развитие и поддержка учительского потенциала школы, повышение престижа профессии- учитель.</w:t>
      </w:r>
    </w:p>
    <w:p w:rsidR="00514BB1" w:rsidRDefault="00514BB1" w:rsidP="00470291">
      <w:pPr>
        <w:ind w:firstLine="709"/>
        <w:jc w:val="both"/>
        <w:rPr>
          <w:sz w:val="28"/>
          <w:szCs w:val="28"/>
        </w:rPr>
      </w:pPr>
      <w:r w:rsidRPr="00470291">
        <w:rPr>
          <w:sz w:val="28"/>
          <w:szCs w:val="28"/>
        </w:rPr>
        <w:t>Предоставление разностороннего, универсального базового образования в сочетании с вариативным компонентом образования, дальнейшее повышение качества образования.</w:t>
      </w:r>
    </w:p>
    <w:p w:rsidR="00470291" w:rsidRPr="00470291" w:rsidRDefault="00470291" w:rsidP="00470291">
      <w:pPr>
        <w:ind w:firstLine="709"/>
        <w:jc w:val="both"/>
        <w:rPr>
          <w:sz w:val="28"/>
          <w:szCs w:val="28"/>
        </w:rPr>
      </w:pPr>
    </w:p>
    <w:p w:rsidR="00514BB1" w:rsidRDefault="00514BB1" w:rsidP="00470291">
      <w:pPr>
        <w:jc w:val="center"/>
        <w:rPr>
          <w:b/>
          <w:sz w:val="28"/>
          <w:szCs w:val="28"/>
          <w:u w:val="single"/>
        </w:rPr>
      </w:pPr>
      <w:r w:rsidRPr="00470291">
        <w:rPr>
          <w:b/>
          <w:sz w:val="28"/>
          <w:szCs w:val="28"/>
          <w:u w:val="single"/>
        </w:rPr>
        <w:t>Работа по программе «Одаренные дети»</w:t>
      </w:r>
    </w:p>
    <w:p w:rsidR="00470291" w:rsidRPr="00470291" w:rsidRDefault="00470291" w:rsidP="00470291">
      <w:pPr>
        <w:jc w:val="both"/>
        <w:rPr>
          <w:b/>
          <w:sz w:val="28"/>
          <w:szCs w:val="28"/>
          <w:u w:val="single"/>
        </w:rPr>
      </w:pPr>
    </w:p>
    <w:p w:rsidR="00514BB1" w:rsidRPr="00470291" w:rsidRDefault="00514BB1" w:rsidP="00470291">
      <w:pPr>
        <w:autoSpaceDE w:val="0"/>
        <w:autoSpaceDN w:val="0"/>
        <w:adjustRightInd w:val="0"/>
        <w:ind w:firstLine="709"/>
        <w:jc w:val="both"/>
        <w:rPr>
          <w:rFonts w:eastAsia="TimesNewRomanPSMT"/>
          <w:sz w:val="28"/>
          <w:szCs w:val="28"/>
        </w:rPr>
      </w:pPr>
      <w:r w:rsidRPr="00470291">
        <w:rPr>
          <w:rFonts w:eastAsia="TimesNewRomanPSMT"/>
          <w:sz w:val="28"/>
          <w:szCs w:val="28"/>
        </w:rPr>
        <w:t>В рамках образовательной программы выстраивается система работы с одаренными детьми. Одно из непременных условий в работе с одаренными и способными детьми –наличие квалифицированных кадров, талантливых, увлеченных педагогов, в том числе и педагогов дополнительного образования.</w:t>
      </w:r>
    </w:p>
    <w:p w:rsidR="00514BB1" w:rsidRPr="00470291" w:rsidRDefault="00514BB1" w:rsidP="00470291">
      <w:pPr>
        <w:autoSpaceDE w:val="0"/>
        <w:autoSpaceDN w:val="0"/>
        <w:adjustRightInd w:val="0"/>
        <w:ind w:firstLine="709"/>
        <w:jc w:val="both"/>
        <w:rPr>
          <w:rFonts w:eastAsia="TimesNewRomanPSMT"/>
          <w:sz w:val="28"/>
          <w:szCs w:val="28"/>
        </w:rPr>
      </w:pPr>
      <w:r w:rsidRPr="00470291">
        <w:rPr>
          <w:rFonts w:eastAsia="TimesNewRomanPSMT"/>
          <w:sz w:val="28"/>
          <w:szCs w:val="28"/>
        </w:rPr>
        <w:t xml:space="preserve">Большое внимание в ходе учебно-воспитательного процесса уделяется формированию самостоятельной исследовательской деятельности </w:t>
      </w:r>
      <w:r w:rsidR="007A5A20">
        <w:rPr>
          <w:rFonts w:eastAsia="TimesNewRomanPSMT"/>
          <w:sz w:val="28"/>
          <w:szCs w:val="28"/>
        </w:rPr>
        <w:t>обучающихся</w:t>
      </w:r>
      <w:r w:rsidRPr="00470291">
        <w:rPr>
          <w:rFonts w:eastAsia="TimesNewRomanPSMT"/>
          <w:sz w:val="28"/>
          <w:szCs w:val="28"/>
        </w:rPr>
        <w:t>.</w:t>
      </w:r>
    </w:p>
    <w:p w:rsidR="00514BB1" w:rsidRPr="00470291" w:rsidRDefault="00514BB1" w:rsidP="00470291">
      <w:pPr>
        <w:autoSpaceDE w:val="0"/>
        <w:autoSpaceDN w:val="0"/>
        <w:adjustRightInd w:val="0"/>
        <w:ind w:firstLine="709"/>
        <w:jc w:val="both"/>
        <w:rPr>
          <w:rFonts w:eastAsia="TimesNewRomanPSMT"/>
          <w:sz w:val="28"/>
          <w:szCs w:val="28"/>
        </w:rPr>
      </w:pPr>
      <w:r w:rsidRPr="00470291">
        <w:rPr>
          <w:rFonts w:eastAsia="TimesNewRomanPSMT"/>
          <w:sz w:val="28"/>
          <w:szCs w:val="28"/>
        </w:rPr>
        <w:t>Каждый учитель-предметник ведет работу по выявлению одаренной личности. В течение всех лет обучения результаты работы с одаренными детьми каждым классным руководителем фиксируются в портфолио ученика.</w:t>
      </w:r>
    </w:p>
    <w:p w:rsidR="00514BB1" w:rsidRDefault="00514BB1" w:rsidP="00470291">
      <w:pPr>
        <w:autoSpaceDE w:val="0"/>
        <w:autoSpaceDN w:val="0"/>
        <w:adjustRightInd w:val="0"/>
        <w:ind w:firstLine="709"/>
        <w:jc w:val="both"/>
        <w:rPr>
          <w:rFonts w:eastAsia="TimesNewRomanPSMT"/>
          <w:sz w:val="28"/>
          <w:szCs w:val="28"/>
        </w:rPr>
      </w:pPr>
      <w:r w:rsidRPr="00470291">
        <w:rPr>
          <w:rFonts w:eastAsia="TimesNewRomanPSMT"/>
          <w:sz w:val="28"/>
          <w:szCs w:val="28"/>
        </w:rPr>
        <w:t xml:space="preserve">Работа учителя, классного руководителя, направлена на выявление следующих способностей и одаренности: общие интеллектуальные, конкретные академические, творческие способности, лидерские способности, исполнительские способности, психомоторные способности. Анализ показал, что наиболее ярко проявляются творческие способности </w:t>
      </w:r>
      <w:r w:rsidR="007A5A20">
        <w:rPr>
          <w:rFonts w:eastAsia="TimesNewRomanPSMT"/>
          <w:sz w:val="28"/>
          <w:szCs w:val="28"/>
        </w:rPr>
        <w:t>обучающихся</w:t>
      </w:r>
      <w:r w:rsidRPr="00470291">
        <w:rPr>
          <w:rFonts w:eastAsia="TimesNewRomanPSMT"/>
          <w:sz w:val="28"/>
          <w:szCs w:val="28"/>
        </w:rPr>
        <w:t>, необходимо совершенствовать работу по выявлению и развитию других способностей.</w:t>
      </w:r>
    </w:p>
    <w:p w:rsidR="00470291" w:rsidRPr="00470291" w:rsidRDefault="00470291" w:rsidP="00470291">
      <w:pPr>
        <w:autoSpaceDE w:val="0"/>
        <w:autoSpaceDN w:val="0"/>
        <w:adjustRightInd w:val="0"/>
        <w:ind w:firstLine="709"/>
        <w:jc w:val="both"/>
        <w:rPr>
          <w:rFonts w:eastAsia="TimesNewRomanPSMT"/>
          <w:sz w:val="28"/>
          <w:szCs w:val="28"/>
        </w:rPr>
      </w:pPr>
    </w:p>
    <w:p w:rsidR="00514BB1" w:rsidRDefault="00514BB1" w:rsidP="00470291">
      <w:pPr>
        <w:jc w:val="both"/>
        <w:rPr>
          <w:sz w:val="28"/>
          <w:szCs w:val="28"/>
        </w:rPr>
      </w:pPr>
      <w:r w:rsidRPr="00470291">
        <w:rPr>
          <w:sz w:val="28"/>
          <w:szCs w:val="28"/>
        </w:rPr>
        <w:t>1.Результаты работы учителей по итогам школьных олимпиад в 2015-16 году</w:t>
      </w:r>
    </w:p>
    <w:p w:rsidR="00470291" w:rsidRPr="00470291" w:rsidRDefault="00470291" w:rsidP="00470291">
      <w:pPr>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3"/>
        <w:gridCol w:w="2217"/>
        <w:gridCol w:w="2203"/>
        <w:gridCol w:w="2155"/>
        <w:gridCol w:w="1183"/>
      </w:tblGrid>
      <w:tr w:rsidR="00514BB1" w:rsidRPr="00470291" w:rsidTr="00470291">
        <w:trPr>
          <w:trHeight w:val="462"/>
        </w:trPr>
        <w:tc>
          <w:tcPr>
            <w:tcW w:w="947"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Предмет</w:t>
            </w:r>
          </w:p>
        </w:tc>
        <w:tc>
          <w:tcPr>
            <w:tcW w:w="115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Количество призовых мест</w:t>
            </w:r>
          </w:p>
        </w:tc>
        <w:tc>
          <w:tcPr>
            <w:tcW w:w="1151" w:type="pct"/>
            <w:tcBorders>
              <w:top w:val="single" w:sz="4" w:space="0" w:color="auto"/>
              <w:left w:val="single" w:sz="4" w:space="0" w:color="000000"/>
              <w:bottom w:val="single" w:sz="4" w:space="0" w:color="000000"/>
              <w:right w:val="single" w:sz="4" w:space="0" w:color="auto"/>
            </w:tcBorders>
          </w:tcPr>
          <w:p w:rsidR="00514BB1" w:rsidRPr="00470291" w:rsidRDefault="00514BB1" w:rsidP="00470291">
            <w:pPr>
              <w:jc w:val="both"/>
              <w:rPr>
                <w:sz w:val="28"/>
                <w:szCs w:val="28"/>
              </w:rPr>
            </w:pPr>
            <w:r w:rsidRPr="00470291">
              <w:rPr>
                <w:sz w:val="28"/>
                <w:szCs w:val="28"/>
              </w:rPr>
              <w:t>Количество победителей</w:t>
            </w:r>
          </w:p>
        </w:tc>
        <w:tc>
          <w:tcPr>
            <w:tcW w:w="112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 участия уч-ков по предмету</w:t>
            </w:r>
          </w:p>
        </w:tc>
        <w:tc>
          <w:tcPr>
            <w:tcW w:w="61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Рейтинг</w:t>
            </w:r>
          </w:p>
        </w:tc>
      </w:tr>
      <w:tr w:rsidR="00514BB1" w:rsidRPr="00470291" w:rsidTr="00470291">
        <w:trPr>
          <w:trHeight w:val="242"/>
        </w:trPr>
        <w:tc>
          <w:tcPr>
            <w:tcW w:w="947"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русский</w:t>
            </w:r>
          </w:p>
        </w:tc>
        <w:tc>
          <w:tcPr>
            <w:tcW w:w="115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2</w:t>
            </w:r>
          </w:p>
        </w:tc>
        <w:tc>
          <w:tcPr>
            <w:tcW w:w="115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w:t>
            </w:r>
          </w:p>
        </w:tc>
        <w:tc>
          <w:tcPr>
            <w:tcW w:w="112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87%</w:t>
            </w:r>
          </w:p>
        </w:tc>
        <w:tc>
          <w:tcPr>
            <w:tcW w:w="618" w:type="pct"/>
            <w:vMerge w:val="restar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w:t>
            </w:r>
          </w:p>
        </w:tc>
      </w:tr>
      <w:tr w:rsidR="00514BB1" w:rsidRPr="00470291" w:rsidTr="00470291">
        <w:trPr>
          <w:trHeight w:val="257"/>
        </w:trPr>
        <w:tc>
          <w:tcPr>
            <w:tcW w:w="947"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lastRenderedPageBreak/>
              <w:t>литература</w:t>
            </w:r>
          </w:p>
        </w:tc>
        <w:tc>
          <w:tcPr>
            <w:tcW w:w="115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0</w:t>
            </w:r>
          </w:p>
        </w:tc>
        <w:tc>
          <w:tcPr>
            <w:tcW w:w="115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0</w:t>
            </w:r>
          </w:p>
        </w:tc>
        <w:tc>
          <w:tcPr>
            <w:tcW w:w="112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0</w:t>
            </w:r>
          </w:p>
        </w:tc>
        <w:tc>
          <w:tcPr>
            <w:tcW w:w="618" w:type="pct"/>
            <w:vMerge/>
            <w:tcBorders>
              <w:top w:val="single" w:sz="4" w:space="0" w:color="000000"/>
              <w:left w:val="single" w:sz="4" w:space="0" w:color="000000"/>
              <w:bottom w:val="single" w:sz="4" w:space="0" w:color="000000"/>
              <w:right w:val="single" w:sz="4" w:space="0" w:color="000000"/>
            </w:tcBorders>
            <w:vAlign w:val="center"/>
          </w:tcPr>
          <w:p w:rsidR="00514BB1" w:rsidRPr="00470291" w:rsidRDefault="00514BB1" w:rsidP="00470291">
            <w:pPr>
              <w:jc w:val="both"/>
              <w:rPr>
                <w:sz w:val="28"/>
                <w:szCs w:val="28"/>
              </w:rPr>
            </w:pPr>
          </w:p>
        </w:tc>
      </w:tr>
      <w:tr w:rsidR="00514BB1" w:rsidRPr="00470291" w:rsidTr="00470291">
        <w:trPr>
          <w:trHeight w:val="257"/>
        </w:trPr>
        <w:tc>
          <w:tcPr>
            <w:tcW w:w="947"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биология</w:t>
            </w:r>
          </w:p>
        </w:tc>
        <w:tc>
          <w:tcPr>
            <w:tcW w:w="115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4</w:t>
            </w:r>
          </w:p>
        </w:tc>
        <w:tc>
          <w:tcPr>
            <w:tcW w:w="115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3</w:t>
            </w:r>
          </w:p>
        </w:tc>
        <w:tc>
          <w:tcPr>
            <w:tcW w:w="112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65%</w:t>
            </w:r>
          </w:p>
        </w:tc>
        <w:tc>
          <w:tcPr>
            <w:tcW w:w="61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3</w:t>
            </w:r>
          </w:p>
        </w:tc>
      </w:tr>
      <w:tr w:rsidR="00514BB1" w:rsidRPr="00470291" w:rsidTr="00470291">
        <w:trPr>
          <w:trHeight w:val="242"/>
        </w:trPr>
        <w:tc>
          <w:tcPr>
            <w:tcW w:w="947"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технология</w:t>
            </w:r>
          </w:p>
        </w:tc>
        <w:tc>
          <w:tcPr>
            <w:tcW w:w="115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4</w:t>
            </w:r>
          </w:p>
        </w:tc>
        <w:tc>
          <w:tcPr>
            <w:tcW w:w="115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2</w:t>
            </w:r>
          </w:p>
        </w:tc>
        <w:tc>
          <w:tcPr>
            <w:tcW w:w="112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18%</w:t>
            </w:r>
          </w:p>
        </w:tc>
        <w:tc>
          <w:tcPr>
            <w:tcW w:w="61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2</w:t>
            </w:r>
          </w:p>
        </w:tc>
      </w:tr>
      <w:tr w:rsidR="00514BB1" w:rsidRPr="00470291" w:rsidTr="00470291">
        <w:trPr>
          <w:trHeight w:val="257"/>
        </w:trPr>
        <w:tc>
          <w:tcPr>
            <w:tcW w:w="947"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русский</w:t>
            </w:r>
          </w:p>
        </w:tc>
        <w:tc>
          <w:tcPr>
            <w:tcW w:w="115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5</w:t>
            </w:r>
          </w:p>
        </w:tc>
        <w:tc>
          <w:tcPr>
            <w:tcW w:w="115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3</w:t>
            </w:r>
          </w:p>
        </w:tc>
        <w:tc>
          <w:tcPr>
            <w:tcW w:w="112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20%</w:t>
            </w:r>
          </w:p>
        </w:tc>
        <w:tc>
          <w:tcPr>
            <w:tcW w:w="61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3</w:t>
            </w:r>
          </w:p>
        </w:tc>
      </w:tr>
      <w:tr w:rsidR="00514BB1" w:rsidRPr="00470291" w:rsidTr="00470291">
        <w:trPr>
          <w:trHeight w:val="242"/>
        </w:trPr>
        <w:tc>
          <w:tcPr>
            <w:tcW w:w="947"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литература</w:t>
            </w:r>
          </w:p>
        </w:tc>
        <w:tc>
          <w:tcPr>
            <w:tcW w:w="115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0</w:t>
            </w:r>
          </w:p>
        </w:tc>
        <w:tc>
          <w:tcPr>
            <w:tcW w:w="115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0</w:t>
            </w:r>
          </w:p>
        </w:tc>
        <w:tc>
          <w:tcPr>
            <w:tcW w:w="112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17%</w:t>
            </w:r>
          </w:p>
        </w:tc>
        <w:tc>
          <w:tcPr>
            <w:tcW w:w="61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p>
        </w:tc>
      </w:tr>
      <w:tr w:rsidR="00514BB1" w:rsidRPr="00470291" w:rsidTr="00470291">
        <w:trPr>
          <w:trHeight w:val="257"/>
        </w:trPr>
        <w:tc>
          <w:tcPr>
            <w:tcW w:w="947"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мхк</w:t>
            </w:r>
          </w:p>
        </w:tc>
        <w:tc>
          <w:tcPr>
            <w:tcW w:w="115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5</w:t>
            </w:r>
          </w:p>
        </w:tc>
        <w:tc>
          <w:tcPr>
            <w:tcW w:w="115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w:t>
            </w:r>
          </w:p>
        </w:tc>
        <w:tc>
          <w:tcPr>
            <w:tcW w:w="112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33%</w:t>
            </w:r>
          </w:p>
        </w:tc>
        <w:tc>
          <w:tcPr>
            <w:tcW w:w="61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w:t>
            </w:r>
          </w:p>
        </w:tc>
      </w:tr>
      <w:tr w:rsidR="00514BB1" w:rsidRPr="00470291" w:rsidTr="00470291">
        <w:trPr>
          <w:trHeight w:val="242"/>
        </w:trPr>
        <w:tc>
          <w:tcPr>
            <w:tcW w:w="947"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информатика</w:t>
            </w:r>
          </w:p>
        </w:tc>
        <w:tc>
          <w:tcPr>
            <w:tcW w:w="115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p>
        </w:tc>
        <w:tc>
          <w:tcPr>
            <w:tcW w:w="115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p>
        </w:tc>
        <w:tc>
          <w:tcPr>
            <w:tcW w:w="112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p>
        </w:tc>
        <w:tc>
          <w:tcPr>
            <w:tcW w:w="61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p>
        </w:tc>
      </w:tr>
      <w:tr w:rsidR="00514BB1" w:rsidRPr="00470291" w:rsidTr="00470291">
        <w:trPr>
          <w:trHeight w:val="257"/>
        </w:trPr>
        <w:tc>
          <w:tcPr>
            <w:tcW w:w="947"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немецкий</w:t>
            </w:r>
          </w:p>
        </w:tc>
        <w:tc>
          <w:tcPr>
            <w:tcW w:w="115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8</w:t>
            </w:r>
          </w:p>
        </w:tc>
        <w:tc>
          <w:tcPr>
            <w:tcW w:w="115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0</w:t>
            </w:r>
          </w:p>
        </w:tc>
        <w:tc>
          <w:tcPr>
            <w:tcW w:w="112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28%</w:t>
            </w:r>
          </w:p>
        </w:tc>
        <w:tc>
          <w:tcPr>
            <w:tcW w:w="61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p>
        </w:tc>
      </w:tr>
      <w:tr w:rsidR="00514BB1" w:rsidRPr="00470291" w:rsidTr="00470291">
        <w:trPr>
          <w:trHeight w:val="242"/>
        </w:trPr>
        <w:tc>
          <w:tcPr>
            <w:tcW w:w="947"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английский</w:t>
            </w:r>
          </w:p>
        </w:tc>
        <w:tc>
          <w:tcPr>
            <w:tcW w:w="115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3</w:t>
            </w:r>
          </w:p>
        </w:tc>
        <w:tc>
          <w:tcPr>
            <w:tcW w:w="115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0</w:t>
            </w:r>
          </w:p>
        </w:tc>
        <w:tc>
          <w:tcPr>
            <w:tcW w:w="112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63%</w:t>
            </w:r>
          </w:p>
        </w:tc>
        <w:tc>
          <w:tcPr>
            <w:tcW w:w="61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p>
        </w:tc>
      </w:tr>
      <w:tr w:rsidR="00514BB1" w:rsidRPr="00470291" w:rsidTr="00470291">
        <w:trPr>
          <w:trHeight w:val="257"/>
        </w:trPr>
        <w:tc>
          <w:tcPr>
            <w:tcW w:w="947"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математика</w:t>
            </w:r>
          </w:p>
        </w:tc>
        <w:tc>
          <w:tcPr>
            <w:tcW w:w="115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w:t>
            </w:r>
          </w:p>
        </w:tc>
        <w:tc>
          <w:tcPr>
            <w:tcW w:w="115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2</w:t>
            </w:r>
          </w:p>
        </w:tc>
        <w:tc>
          <w:tcPr>
            <w:tcW w:w="112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22%</w:t>
            </w:r>
          </w:p>
        </w:tc>
        <w:tc>
          <w:tcPr>
            <w:tcW w:w="61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2</w:t>
            </w:r>
          </w:p>
        </w:tc>
      </w:tr>
      <w:tr w:rsidR="00514BB1" w:rsidRPr="00470291" w:rsidTr="00470291">
        <w:trPr>
          <w:trHeight w:val="242"/>
        </w:trPr>
        <w:tc>
          <w:tcPr>
            <w:tcW w:w="947"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математика</w:t>
            </w:r>
          </w:p>
        </w:tc>
        <w:tc>
          <w:tcPr>
            <w:tcW w:w="115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0</w:t>
            </w:r>
          </w:p>
        </w:tc>
        <w:tc>
          <w:tcPr>
            <w:tcW w:w="115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w:t>
            </w:r>
          </w:p>
        </w:tc>
        <w:tc>
          <w:tcPr>
            <w:tcW w:w="112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40%</w:t>
            </w:r>
          </w:p>
        </w:tc>
        <w:tc>
          <w:tcPr>
            <w:tcW w:w="61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w:t>
            </w:r>
          </w:p>
        </w:tc>
      </w:tr>
      <w:tr w:rsidR="00514BB1" w:rsidRPr="00470291" w:rsidTr="00470291">
        <w:trPr>
          <w:trHeight w:val="257"/>
        </w:trPr>
        <w:tc>
          <w:tcPr>
            <w:tcW w:w="947"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история</w:t>
            </w:r>
          </w:p>
        </w:tc>
        <w:tc>
          <w:tcPr>
            <w:tcW w:w="115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2</w:t>
            </w:r>
          </w:p>
        </w:tc>
        <w:tc>
          <w:tcPr>
            <w:tcW w:w="115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2</w:t>
            </w:r>
          </w:p>
        </w:tc>
        <w:tc>
          <w:tcPr>
            <w:tcW w:w="112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30%</w:t>
            </w:r>
          </w:p>
        </w:tc>
        <w:tc>
          <w:tcPr>
            <w:tcW w:w="618" w:type="pct"/>
            <w:vMerge w:val="restar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7</w:t>
            </w:r>
          </w:p>
        </w:tc>
      </w:tr>
      <w:tr w:rsidR="00514BB1" w:rsidRPr="00470291" w:rsidTr="00470291">
        <w:trPr>
          <w:trHeight w:val="242"/>
        </w:trPr>
        <w:tc>
          <w:tcPr>
            <w:tcW w:w="947"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общество</w:t>
            </w:r>
          </w:p>
        </w:tc>
        <w:tc>
          <w:tcPr>
            <w:tcW w:w="115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10</w:t>
            </w:r>
          </w:p>
        </w:tc>
        <w:tc>
          <w:tcPr>
            <w:tcW w:w="115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5</w:t>
            </w:r>
          </w:p>
        </w:tc>
        <w:tc>
          <w:tcPr>
            <w:tcW w:w="112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43%</w:t>
            </w:r>
          </w:p>
        </w:tc>
        <w:tc>
          <w:tcPr>
            <w:tcW w:w="618" w:type="pct"/>
            <w:vMerge/>
            <w:tcBorders>
              <w:top w:val="single" w:sz="4" w:space="0" w:color="000000"/>
              <w:left w:val="single" w:sz="4" w:space="0" w:color="000000"/>
              <w:bottom w:val="single" w:sz="4" w:space="0" w:color="000000"/>
              <w:right w:val="single" w:sz="4" w:space="0" w:color="000000"/>
            </w:tcBorders>
            <w:vAlign w:val="center"/>
          </w:tcPr>
          <w:p w:rsidR="00514BB1" w:rsidRPr="00470291" w:rsidRDefault="00514BB1" w:rsidP="00470291">
            <w:pPr>
              <w:jc w:val="both"/>
              <w:rPr>
                <w:sz w:val="28"/>
                <w:szCs w:val="28"/>
              </w:rPr>
            </w:pPr>
          </w:p>
        </w:tc>
      </w:tr>
      <w:tr w:rsidR="00514BB1" w:rsidRPr="00470291" w:rsidTr="00470291">
        <w:trPr>
          <w:trHeight w:val="257"/>
        </w:trPr>
        <w:tc>
          <w:tcPr>
            <w:tcW w:w="947"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право</w:t>
            </w:r>
          </w:p>
        </w:tc>
        <w:tc>
          <w:tcPr>
            <w:tcW w:w="115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2</w:t>
            </w:r>
          </w:p>
        </w:tc>
        <w:tc>
          <w:tcPr>
            <w:tcW w:w="115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0</w:t>
            </w:r>
          </w:p>
        </w:tc>
        <w:tc>
          <w:tcPr>
            <w:tcW w:w="112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19%</w:t>
            </w:r>
          </w:p>
        </w:tc>
        <w:tc>
          <w:tcPr>
            <w:tcW w:w="618" w:type="pct"/>
            <w:vMerge/>
            <w:tcBorders>
              <w:top w:val="single" w:sz="4" w:space="0" w:color="000000"/>
              <w:left w:val="single" w:sz="4" w:space="0" w:color="000000"/>
              <w:bottom w:val="single" w:sz="4" w:space="0" w:color="000000"/>
              <w:right w:val="single" w:sz="4" w:space="0" w:color="000000"/>
            </w:tcBorders>
            <w:vAlign w:val="center"/>
          </w:tcPr>
          <w:p w:rsidR="00514BB1" w:rsidRPr="00470291" w:rsidRDefault="00514BB1" w:rsidP="00470291">
            <w:pPr>
              <w:jc w:val="both"/>
              <w:rPr>
                <w:sz w:val="28"/>
                <w:szCs w:val="28"/>
              </w:rPr>
            </w:pPr>
          </w:p>
        </w:tc>
      </w:tr>
      <w:tr w:rsidR="00514BB1" w:rsidRPr="00470291" w:rsidTr="00470291">
        <w:trPr>
          <w:trHeight w:val="242"/>
        </w:trPr>
        <w:tc>
          <w:tcPr>
            <w:tcW w:w="947"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экономика</w:t>
            </w:r>
          </w:p>
        </w:tc>
        <w:tc>
          <w:tcPr>
            <w:tcW w:w="115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p>
        </w:tc>
        <w:tc>
          <w:tcPr>
            <w:tcW w:w="115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p>
        </w:tc>
        <w:tc>
          <w:tcPr>
            <w:tcW w:w="112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p>
        </w:tc>
        <w:tc>
          <w:tcPr>
            <w:tcW w:w="61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p>
        </w:tc>
      </w:tr>
      <w:tr w:rsidR="00514BB1" w:rsidRPr="00470291" w:rsidTr="00470291">
        <w:trPr>
          <w:trHeight w:val="257"/>
        </w:trPr>
        <w:tc>
          <w:tcPr>
            <w:tcW w:w="947"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химия</w:t>
            </w:r>
          </w:p>
        </w:tc>
        <w:tc>
          <w:tcPr>
            <w:tcW w:w="115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0</w:t>
            </w:r>
          </w:p>
        </w:tc>
        <w:tc>
          <w:tcPr>
            <w:tcW w:w="115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0</w:t>
            </w:r>
          </w:p>
        </w:tc>
        <w:tc>
          <w:tcPr>
            <w:tcW w:w="112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29%</w:t>
            </w:r>
          </w:p>
        </w:tc>
        <w:tc>
          <w:tcPr>
            <w:tcW w:w="61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p>
        </w:tc>
      </w:tr>
      <w:tr w:rsidR="00514BB1" w:rsidRPr="00470291" w:rsidTr="00470291">
        <w:trPr>
          <w:trHeight w:val="257"/>
        </w:trPr>
        <w:tc>
          <w:tcPr>
            <w:tcW w:w="947"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биология</w:t>
            </w:r>
          </w:p>
        </w:tc>
        <w:tc>
          <w:tcPr>
            <w:tcW w:w="115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3</w:t>
            </w:r>
          </w:p>
        </w:tc>
        <w:tc>
          <w:tcPr>
            <w:tcW w:w="115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2</w:t>
            </w:r>
          </w:p>
        </w:tc>
        <w:tc>
          <w:tcPr>
            <w:tcW w:w="112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53%</w:t>
            </w:r>
          </w:p>
        </w:tc>
        <w:tc>
          <w:tcPr>
            <w:tcW w:w="61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2</w:t>
            </w:r>
          </w:p>
        </w:tc>
      </w:tr>
      <w:tr w:rsidR="00514BB1" w:rsidRPr="00470291" w:rsidTr="00470291">
        <w:trPr>
          <w:trHeight w:val="242"/>
        </w:trPr>
        <w:tc>
          <w:tcPr>
            <w:tcW w:w="947"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физкультура</w:t>
            </w:r>
          </w:p>
        </w:tc>
        <w:tc>
          <w:tcPr>
            <w:tcW w:w="115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2</w:t>
            </w:r>
          </w:p>
        </w:tc>
        <w:tc>
          <w:tcPr>
            <w:tcW w:w="115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w:t>
            </w:r>
          </w:p>
        </w:tc>
        <w:tc>
          <w:tcPr>
            <w:tcW w:w="112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19%</w:t>
            </w:r>
          </w:p>
        </w:tc>
        <w:tc>
          <w:tcPr>
            <w:tcW w:w="61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2</w:t>
            </w:r>
          </w:p>
        </w:tc>
      </w:tr>
      <w:tr w:rsidR="00514BB1" w:rsidRPr="00470291" w:rsidTr="00470291">
        <w:trPr>
          <w:trHeight w:val="257"/>
        </w:trPr>
        <w:tc>
          <w:tcPr>
            <w:tcW w:w="947"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география</w:t>
            </w:r>
          </w:p>
        </w:tc>
        <w:tc>
          <w:tcPr>
            <w:tcW w:w="115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4</w:t>
            </w:r>
          </w:p>
        </w:tc>
        <w:tc>
          <w:tcPr>
            <w:tcW w:w="115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w:t>
            </w:r>
          </w:p>
        </w:tc>
        <w:tc>
          <w:tcPr>
            <w:tcW w:w="112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39%</w:t>
            </w:r>
          </w:p>
        </w:tc>
        <w:tc>
          <w:tcPr>
            <w:tcW w:w="618" w:type="pct"/>
            <w:vMerge w:val="restar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p>
          <w:p w:rsidR="00514BB1" w:rsidRPr="00470291" w:rsidRDefault="00514BB1" w:rsidP="00470291">
            <w:pPr>
              <w:jc w:val="both"/>
              <w:rPr>
                <w:sz w:val="28"/>
                <w:szCs w:val="28"/>
              </w:rPr>
            </w:pPr>
            <w:r w:rsidRPr="00470291">
              <w:rPr>
                <w:sz w:val="28"/>
                <w:szCs w:val="28"/>
              </w:rPr>
              <w:t>2</w:t>
            </w:r>
          </w:p>
        </w:tc>
      </w:tr>
      <w:tr w:rsidR="00514BB1" w:rsidRPr="00470291" w:rsidTr="00470291">
        <w:trPr>
          <w:trHeight w:val="145"/>
        </w:trPr>
        <w:tc>
          <w:tcPr>
            <w:tcW w:w="947"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физика</w:t>
            </w:r>
          </w:p>
        </w:tc>
        <w:tc>
          <w:tcPr>
            <w:tcW w:w="1158"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w:t>
            </w:r>
          </w:p>
        </w:tc>
        <w:tc>
          <w:tcPr>
            <w:tcW w:w="1151"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1</w:t>
            </w:r>
          </w:p>
        </w:tc>
        <w:tc>
          <w:tcPr>
            <w:tcW w:w="1126" w:type="pct"/>
            <w:tcBorders>
              <w:top w:val="single" w:sz="4" w:space="0" w:color="000000"/>
              <w:left w:val="single" w:sz="4" w:space="0" w:color="000000"/>
              <w:bottom w:val="single" w:sz="4" w:space="0" w:color="000000"/>
              <w:right w:val="single" w:sz="4" w:space="0" w:color="000000"/>
            </w:tcBorders>
          </w:tcPr>
          <w:p w:rsidR="00514BB1" w:rsidRPr="00470291" w:rsidRDefault="00514BB1" w:rsidP="00470291">
            <w:pPr>
              <w:jc w:val="both"/>
              <w:rPr>
                <w:sz w:val="28"/>
                <w:szCs w:val="28"/>
              </w:rPr>
            </w:pPr>
            <w:r w:rsidRPr="00470291">
              <w:rPr>
                <w:sz w:val="28"/>
                <w:szCs w:val="28"/>
              </w:rPr>
              <w:t>75%</w:t>
            </w:r>
          </w:p>
        </w:tc>
        <w:tc>
          <w:tcPr>
            <w:tcW w:w="618" w:type="pct"/>
            <w:vMerge/>
            <w:tcBorders>
              <w:top w:val="single" w:sz="4" w:space="0" w:color="000000"/>
              <w:left w:val="single" w:sz="4" w:space="0" w:color="000000"/>
              <w:bottom w:val="single" w:sz="4" w:space="0" w:color="000000"/>
              <w:right w:val="single" w:sz="4" w:space="0" w:color="000000"/>
            </w:tcBorders>
            <w:vAlign w:val="center"/>
          </w:tcPr>
          <w:p w:rsidR="00514BB1" w:rsidRPr="00470291" w:rsidRDefault="00514BB1" w:rsidP="00470291">
            <w:pPr>
              <w:jc w:val="both"/>
              <w:rPr>
                <w:sz w:val="28"/>
                <w:szCs w:val="28"/>
              </w:rPr>
            </w:pPr>
          </w:p>
        </w:tc>
      </w:tr>
    </w:tbl>
    <w:p w:rsidR="00470291" w:rsidRDefault="00470291" w:rsidP="00470291">
      <w:pPr>
        <w:ind w:firstLine="709"/>
        <w:jc w:val="both"/>
        <w:rPr>
          <w:sz w:val="28"/>
          <w:szCs w:val="28"/>
        </w:rPr>
      </w:pPr>
    </w:p>
    <w:p w:rsidR="00514BB1" w:rsidRPr="00470291" w:rsidRDefault="00514BB1" w:rsidP="00470291">
      <w:pPr>
        <w:ind w:firstLine="709"/>
        <w:jc w:val="both"/>
        <w:rPr>
          <w:sz w:val="28"/>
          <w:szCs w:val="28"/>
        </w:rPr>
      </w:pPr>
      <w:r w:rsidRPr="00470291">
        <w:rPr>
          <w:sz w:val="28"/>
          <w:szCs w:val="28"/>
        </w:rPr>
        <w:t>Победители и призеры муниципального этапа всероссийской олимпиады школьников в 2015-16 учебном году.12 человек</w:t>
      </w:r>
    </w:p>
    <w:p w:rsidR="00514BB1" w:rsidRPr="00470291" w:rsidRDefault="00514BB1" w:rsidP="00470291">
      <w:pPr>
        <w:pStyle w:val="af8"/>
        <w:spacing w:line="240" w:lineRule="auto"/>
        <w:ind w:left="0" w:firstLine="709"/>
        <w:jc w:val="both"/>
        <w:rPr>
          <w:rFonts w:ascii="Times New Roman" w:hAnsi="Times New Roman"/>
          <w:sz w:val="28"/>
          <w:szCs w:val="28"/>
        </w:rPr>
      </w:pPr>
      <w:r w:rsidRPr="00470291">
        <w:rPr>
          <w:rFonts w:ascii="Times New Roman" w:hAnsi="Times New Roman"/>
          <w:sz w:val="28"/>
          <w:szCs w:val="28"/>
        </w:rPr>
        <w:t>Петрова И.Ю., Ишимцева О.В. Другова Е.А, Ишимцева Е.И.</w:t>
      </w:r>
    </w:p>
    <w:p w:rsidR="00514BB1" w:rsidRDefault="00514BB1" w:rsidP="00470291">
      <w:pPr>
        <w:jc w:val="center"/>
        <w:rPr>
          <w:b/>
          <w:i/>
          <w:iCs/>
          <w:sz w:val="28"/>
          <w:szCs w:val="28"/>
          <w:u w:val="single"/>
        </w:rPr>
      </w:pPr>
      <w:r w:rsidRPr="00470291">
        <w:rPr>
          <w:b/>
          <w:i/>
          <w:iCs/>
          <w:sz w:val="28"/>
          <w:szCs w:val="28"/>
          <w:u w:val="single"/>
        </w:rPr>
        <w:t>6.Воспитательная деятельность школы</w:t>
      </w:r>
    </w:p>
    <w:p w:rsidR="00470291" w:rsidRPr="00470291" w:rsidRDefault="00470291" w:rsidP="00470291">
      <w:pPr>
        <w:jc w:val="both"/>
        <w:rPr>
          <w:b/>
          <w:i/>
          <w:iCs/>
          <w:sz w:val="28"/>
          <w:szCs w:val="28"/>
          <w:u w:val="single"/>
        </w:rPr>
      </w:pPr>
    </w:p>
    <w:p w:rsidR="00514BB1" w:rsidRDefault="00514BB1" w:rsidP="00470291">
      <w:pPr>
        <w:jc w:val="center"/>
        <w:rPr>
          <w:sz w:val="28"/>
          <w:szCs w:val="28"/>
        </w:rPr>
      </w:pPr>
      <w:r w:rsidRPr="00470291">
        <w:rPr>
          <w:sz w:val="28"/>
          <w:szCs w:val="28"/>
        </w:rPr>
        <w:t>ЗА 1 ПОЛУГОДИЕ (2015-2016уч.г.)</w:t>
      </w:r>
    </w:p>
    <w:p w:rsidR="00470291" w:rsidRPr="00470291" w:rsidRDefault="00470291" w:rsidP="00470291">
      <w:pPr>
        <w:jc w:val="both"/>
        <w:rPr>
          <w:sz w:val="28"/>
          <w:szCs w:val="28"/>
        </w:rPr>
      </w:pPr>
    </w:p>
    <w:p w:rsidR="00514BB1" w:rsidRPr="00470291" w:rsidRDefault="00514BB1" w:rsidP="00470291">
      <w:pPr>
        <w:ind w:firstLine="709"/>
        <w:jc w:val="both"/>
        <w:rPr>
          <w:sz w:val="28"/>
          <w:szCs w:val="28"/>
        </w:rPr>
      </w:pPr>
      <w:r w:rsidRPr="00470291">
        <w:rPr>
          <w:sz w:val="28"/>
          <w:szCs w:val="28"/>
        </w:rPr>
        <w:t>Школа работает по основным направлениям, которые сложились традиционно. Направления воспитательной работы, взятые за основу отвечают современным требованиям воспитания школьника.</w:t>
      </w:r>
    </w:p>
    <w:p w:rsidR="00514BB1" w:rsidRDefault="00514BB1" w:rsidP="00470291">
      <w:pPr>
        <w:ind w:firstLine="709"/>
        <w:jc w:val="both"/>
        <w:rPr>
          <w:sz w:val="28"/>
          <w:szCs w:val="28"/>
        </w:rPr>
      </w:pPr>
      <w:r w:rsidRPr="00470291">
        <w:rPr>
          <w:sz w:val="28"/>
          <w:szCs w:val="28"/>
        </w:rPr>
        <w:t>За прошедшее полугодие в школе прошло много мероприятий различной воспитательной направленности:</w:t>
      </w:r>
    </w:p>
    <w:p w:rsidR="00470291" w:rsidRPr="00470291" w:rsidRDefault="00470291" w:rsidP="00470291">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5"/>
        <w:gridCol w:w="2064"/>
        <w:gridCol w:w="4462"/>
      </w:tblGrid>
      <w:tr w:rsidR="00514BB1" w:rsidRPr="00470291" w:rsidTr="00470291">
        <w:tc>
          <w:tcPr>
            <w:tcW w:w="1591"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Направленность мероприятий</w:t>
            </w:r>
          </w:p>
          <w:p w:rsidR="00514BB1" w:rsidRPr="00470291" w:rsidRDefault="00514BB1" w:rsidP="00470291">
            <w:pPr>
              <w:jc w:val="both"/>
              <w:rPr>
                <w:sz w:val="28"/>
                <w:szCs w:val="28"/>
              </w:rPr>
            </w:pPr>
          </w:p>
        </w:tc>
        <w:tc>
          <w:tcPr>
            <w:tcW w:w="1078"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 xml:space="preserve">Количество за 1полугодие </w:t>
            </w:r>
          </w:p>
          <w:p w:rsidR="00514BB1" w:rsidRPr="00470291" w:rsidRDefault="00514BB1" w:rsidP="00470291">
            <w:pPr>
              <w:jc w:val="both"/>
              <w:rPr>
                <w:sz w:val="28"/>
                <w:szCs w:val="28"/>
              </w:rPr>
            </w:pPr>
            <w:r w:rsidRPr="00470291">
              <w:rPr>
                <w:sz w:val="28"/>
                <w:szCs w:val="28"/>
              </w:rPr>
              <w:t>прошлого года</w:t>
            </w:r>
          </w:p>
        </w:tc>
        <w:tc>
          <w:tcPr>
            <w:tcW w:w="2332"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Количество за 1полугодие (2015-2016)</w:t>
            </w:r>
          </w:p>
          <w:p w:rsidR="00514BB1" w:rsidRPr="00470291" w:rsidRDefault="00514BB1" w:rsidP="00470291">
            <w:pPr>
              <w:jc w:val="both"/>
              <w:rPr>
                <w:sz w:val="28"/>
                <w:szCs w:val="28"/>
              </w:rPr>
            </w:pPr>
          </w:p>
        </w:tc>
      </w:tr>
      <w:tr w:rsidR="00514BB1" w:rsidRPr="00470291" w:rsidTr="00470291">
        <w:tc>
          <w:tcPr>
            <w:tcW w:w="1591"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Спортивно-оздоровительные</w:t>
            </w:r>
          </w:p>
        </w:tc>
        <w:tc>
          <w:tcPr>
            <w:tcW w:w="1078"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(8)</w:t>
            </w:r>
          </w:p>
        </w:tc>
        <w:tc>
          <w:tcPr>
            <w:tcW w:w="2332"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(10)</w:t>
            </w:r>
          </w:p>
          <w:p w:rsidR="00514BB1" w:rsidRPr="00470291" w:rsidRDefault="00514BB1" w:rsidP="00470291">
            <w:pPr>
              <w:jc w:val="both"/>
              <w:rPr>
                <w:sz w:val="28"/>
                <w:szCs w:val="28"/>
              </w:rPr>
            </w:pPr>
            <w:r w:rsidRPr="00470291">
              <w:rPr>
                <w:sz w:val="28"/>
                <w:szCs w:val="28"/>
              </w:rPr>
              <w:t>День здоровья.</w:t>
            </w:r>
          </w:p>
          <w:p w:rsidR="00514BB1" w:rsidRPr="00470291" w:rsidRDefault="00514BB1" w:rsidP="00470291">
            <w:pPr>
              <w:jc w:val="both"/>
              <w:rPr>
                <w:sz w:val="28"/>
                <w:szCs w:val="28"/>
              </w:rPr>
            </w:pPr>
            <w:r w:rsidRPr="00470291">
              <w:rPr>
                <w:sz w:val="28"/>
                <w:szCs w:val="28"/>
              </w:rPr>
              <w:t>Общешкольное мероприятие в рамках месячника безопасности движения «Я водитель велосипеда» для 1-7кл.</w:t>
            </w:r>
          </w:p>
          <w:p w:rsidR="00514BB1" w:rsidRPr="00470291" w:rsidRDefault="00514BB1" w:rsidP="00470291">
            <w:pPr>
              <w:jc w:val="both"/>
              <w:rPr>
                <w:sz w:val="28"/>
                <w:szCs w:val="28"/>
              </w:rPr>
            </w:pPr>
            <w:r w:rsidRPr="00470291">
              <w:rPr>
                <w:sz w:val="28"/>
                <w:szCs w:val="28"/>
              </w:rPr>
              <w:lastRenderedPageBreak/>
              <w:t xml:space="preserve">Школьный турнир по мини-футболу </w:t>
            </w:r>
          </w:p>
          <w:p w:rsidR="00514BB1" w:rsidRPr="00470291" w:rsidRDefault="00514BB1" w:rsidP="00470291">
            <w:pPr>
              <w:jc w:val="both"/>
              <w:rPr>
                <w:sz w:val="28"/>
                <w:szCs w:val="28"/>
              </w:rPr>
            </w:pPr>
            <w:r w:rsidRPr="00470291">
              <w:rPr>
                <w:sz w:val="28"/>
                <w:szCs w:val="28"/>
              </w:rPr>
              <w:t>Осенний кросс 1-11кл.</w:t>
            </w:r>
          </w:p>
          <w:p w:rsidR="00514BB1" w:rsidRPr="00470291" w:rsidRDefault="00514BB1" w:rsidP="00470291">
            <w:pPr>
              <w:jc w:val="both"/>
              <w:rPr>
                <w:sz w:val="28"/>
                <w:szCs w:val="28"/>
              </w:rPr>
            </w:pPr>
            <w:r w:rsidRPr="00470291">
              <w:rPr>
                <w:sz w:val="28"/>
                <w:szCs w:val="28"/>
              </w:rPr>
              <w:t>Первенство по лёгкой атлетике 1-11кл</w:t>
            </w:r>
          </w:p>
          <w:p w:rsidR="00514BB1" w:rsidRPr="00470291" w:rsidRDefault="00514BB1" w:rsidP="00470291">
            <w:pPr>
              <w:jc w:val="both"/>
              <w:rPr>
                <w:sz w:val="28"/>
                <w:szCs w:val="28"/>
              </w:rPr>
            </w:pPr>
            <w:r w:rsidRPr="00470291">
              <w:rPr>
                <w:sz w:val="28"/>
                <w:szCs w:val="28"/>
              </w:rPr>
              <w:t xml:space="preserve"> Лёгкая атлетика(район)</w:t>
            </w:r>
          </w:p>
          <w:p w:rsidR="00514BB1" w:rsidRPr="00470291" w:rsidRDefault="00514BB1" w:rsidP="00470291">
            <w:pPr>
              <w:jc w:val="both"/>
              <w:rPr>
                <w:sz w:val="28"/>
                <w:szCs w:val="28"/>
              </w:rPr>
            </w:pPr>
            <w:r w:rsidRPr="00470291">
              <w:rPr>
                <w:sz w:val="28"/>
                <w:szCs w:val="28"/>
              </w:rPr>
              <w:t>Школьные соревнования по баскетболу 5-11кл. Районный турнир по баскетболу</w:t>
            </w:r>
          </w:p>
          <w:p w:rsidR="00514BB1" w:rsidRPr="00470291" w:rsidRDefault="00514BB1" w:rsidP="00470291">
            <w:pPr>
              <w:jc w:val="both"/>
              <w:rPr>
                <w:sz w:val="28"/>
                <w:szCs w:val="28"/>
              </w:rPr>
            </w:pPr>
            <w:r w:rsidRPr="00470291">
              <w:rPr>
                <w:color w:val="000000"/>
                <w:sz w:val="28"/>
                <w:szCs w:val="28"/>
              </w:rPr>
              <w:t>Районный спортивный марафон</w:t>
            </w:r>
          </w:p>
          <w:p w:rsidR="00514BB1" w:rsidRPr="00470291" w:rsidRDefault="00514BB1" w:rsidP="00470291">
            <w:pPr>
              <w:jc w:val="both"/>
              <w:rPr>
                <w:sz w:val="28"/>
                <w:szCs w:val="28"/>
              </w:rPr>
            </w:pPr>
            <w:r w:rsidRPr="00470291">
              <w:rPr>
                <w:sz w:val="28"/>
                <w:szCs w:val="28"/>
              </w:rPr>
              <w:t>Новогодний стартин</w:t>
            </w:r>
          </w:p>
        </w:tc>
      </w:tr>
      <w:tr w:rsidR="00514BB1" w:rsidRPr="00470291" w:rsidTr="00470291">
        <w:tc>
          <w:tcPr>
            <w:tcW w:w="1591"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lastRenderedPageBreak/>
              <w:t>Экскурсионные мероприятия</w:t>
            </w:r>
          </w:p>
        </w:tc>
        <w:tc>
          <w:tcPr>
            <w:tcW w:w="1078"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10</w:t>
            </w:r>
          </w:p>
        </w:tc>
        <w:tc>
          <w:tcPr>
            <w:tcW w:w="2332"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(15)</w:t>
            </w:r>
          </w:p>
        </w:tc>
      </w:tr>
      <w:tr w:rsidR="00514BB1" w:rsidRPr="00470291" w:rsidTr="00470291">
        <w:tc>
          <w:tcPr>
            <w:tcW w:w="1591"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Конкурсы школьные</w:t>
            </w:r>
          </w:p>
        </w:tc>
        <w:tc>
          <w:tcPr>
            <w:tcW w:w="1078"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(3)</w:t>
            </w:r>
          </w:p>
        </w:tc>
        <w:tc>
          <w:tcPr>
            <w:tcW w:w="2332"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b/>
                <w:sz w:val="28"/>
                <w:szCs w:val="28"/>
              </w:rPr>
            </w:pPr>
            <w:r w:rsidRPr="00470291">
              <w:rPr>
                <w:b/>
                <w:sz w:val="28"/>
                <w:szCs w:val="28"/>
              </w:rPr>
              <w:t>(5)</w:t>
            </w:r>
          </w:p>
          <w:p w:rsidR="00514BB1" w:rsidRPr="00470291" w:rsidRDefault="00514BB1" w:rsidP="00470291">
            <w:pPr>
              <w:jc w:val="both"/>
              <w:rPr>
                <w:sz w:val="28"/>
                <w:szCs w:val="28"/>
              </w:rPr>
            </w:pPr>
            <w:r w:rsidRPr="00470291">
              <w:rPr>
                <w:sz w:val="28"/>
                <w:szCs w:val="28"/>
              </w:rPr>
              <w:t>(Мой первый фильм), (конкурс газет к празднику осени) (конкурс Новогодней открытки)</w:t>
            </w:r>
          </w:p>
        </w:tc>
      </w:tr>
      <w:tr w:rsidR="00514BB1" w:rsidRPr="00470291" w:rsidTr="00470291">
        <w:tc>
          <w:tcPr>
            <w:tcW w:w="1591"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Конкурсы районные</w:t>
            </w:r>
          </w:p>
        </w:tc>
        <w:tc>
          <w:tcPr>
            <w:tcW w:w="1078"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(10)</w:t>
            </w:r>
          </w:p>
        </w:tc>
        <w:tc>
          <w:tcPr>
            <w:tcW w:w="2332"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b/>
                <w:color w:val="000000"/>
                <w:sz w:val="28"/>
                <w:szCs w:val="28"/>
              </w:rPr>
            </w:pPr>
            <w:r w:rsidRPr="00470291">
              <w:rPr>
                <w:b/>
                <w:color w:val="000000"/>
                <w:sz w:val="28"/>
                <w:szCs w:val="28"/>
              </w:rPr>
              <w:t>(7)</w:t>
            </w:r>
          </w:p>
          <w:p w:rsidR="00514BB1" w:rsidRPr="00470291" w:rsidRDefault="00514BB1" w:rsidP="00470291">
            <w:pPr>
              <w:jc w:val="both"/>
              <w:rPr>
                <w:color w:val="000000"/>
                <w:sz w:val="28"/>
                <w:szCs w:val="28"/>
              </w:rPr>
            </w:pPr>
            <w:r w:rsidRPr="00470291">
              <w:rPr>
                <w:color w:val="000000"/>
                <w:sz w:val="28"/>
                <w:szCs w:val="28"/>
              </w:rPr>
              <w:t>1.ОБР Районный конкурс</w:t>
            </w:r>
          </w:p>
          <w:p w:rsidR="00514BB1" w:rsidRPr="00470291" w:rsidRDefault="00514BB1" w:rsidP="00470291">
            <w:pPr>
              <w:jc w:val="both"/>
              <w:rPr>
                <w:color w:val="000000"/>
                <w:sz w:val="28"/>
                <w:szCs w:val="28"/>
              </w:rPr>
            </w:pPr>
            <w:r w:rsidRPr="00470291">
              <w:rPr>
                <w:color w:val="000000"/>
                <w:sz w:val="28"/>
                <w:szCs w:val="28"/>
              </w:rPr>
              <w:t>«МОДЕЛЕЙ ВОСПИТАТЕЛЬНЫХ СИСТЕМ»</w:t>
            </w:r>
          </w:p>
          <w:p w:rsidR="00514BB1" w:rsidRPr="00470291" w:rsidRDefault="00514BB1" w:rsidP="00470291">
            <w:pPr>
              <w:jc w:val="both"/>
              <w:rPr>
                <w:color w:val="000000"/>
                <w:sz w:val="28"/>
                <w:szCs w:val="28"/>
              </w:rPr>
            </w:pPr>
            <w:r w:rsidRPr="00470291">
              <w:rPr>
                <w:color w:val="000000"/>
                <w:sz w:val="28"/>
                <w:szCs w:val="28"/>
              </w:rPr>
              <w:t>2. Районный конкурс</w:t>
            </w:r>
          </w:p>
          <w:p w:rsidR="00514BB1" w:rsidRPr="00470291" w:rsidRDefault="00514BB1" w:rsidP="00470291">
            <w:pPr>
              <w:jc w:val="both"/>
              <w:rPr>
                <w:color w:val="000000"/>
                <w:sz w:val="28"/>
                <w:szCs w:val="28"/>
              </w:rPr>
            </w:pPr>
            <w:r w:rsidRPr="00470291">
              <w:rPr>
                <w:color w:val="000000"/>
                <w:sz w:val="28"/>
                <w:szCs w:val="28"/>
              </w:rPr>
              <w:t>ТРУДОВЫХ БРИГАД</w:t>
            </w:r>
            <w:r w:rsidRPr="00470291">
              <w:rPr>
                <w:b/>
                <w:color w:val="000000"/>
                <w:sz w:val="28"/>
                <w:szCs w:val="28"/>
              </w:rPr>
              <w:t xml:space="preserve"> </w:t>
            </w:r>
            <w:r w:rsidRPr="00470291">
              <w:rPr>
                <w:color w:val="000000"/>
                <w:sz w:val="28"/>
                <w:szCs w:val="28"/>
              </w:rPr>
              <w:t>3.Районный конкурс «Отечество»</w:t>
            </w:r>
          </w:p>
          <w:p w:rsidR="00514BB1" w:rsidRPr="00470291" w:rsidRDefault="00514BB1" w:rsidP="00470291">
            <w:pPr>
              <w:jc w:val="both"/>
              <w:rPr>
                <w:color w:val="000000"/>
                <w:sz w:val="28"/>
                <w:szCs w:val="28"/>
              </w:rPr>
            </w:pPr>
            <w:r w:rsidRPr="00470291">
              <w:rPr>
                <w:color w:val="000000"/>
                <w:sz w:val="28"/>
                <w:szCs w:val="28"/>
              </w:rPr>
              <w:t>4.</w:t>
            </w:r>
            <w:r w:rsidRPr="00470291">
              <w:rPr>
                <w:b/>
                <w:color w:val="000000"/>
                <w:sz w:val="28"/>
                <w:szCs w:val="28"/>
              </w:rPr>
              <w:t xml:space="preserve"> </w:t>
            </w:r>
            <w:r w:rsidRPr="00470291">
              <w:rPr>
                <w:color w:val="000000"/>
                <w:sz w:val="28"/>
                <w:szCs w:val="28"/>
              </w:rPr>
              <w:t>конкурс сочинений и рисунков к дню матери</w:t>
            </w:r>
          </w:p>
          <w:p w:rsidR="00514BB1" w:rsidRPr="00470291" w:rsidRDefault="00514BB1" w:rsidP="00470291">
            <w:pPr>
              <w:jc w:val="both"/>
              <w:rPr>
                <w:color w:val="000000"/>
                <w:sz w:val="28"/>
                <w:szCs w:val="28"/>
              </w:rPr>
            </w:pPr>
            <w:r w:rsidRPr="00470291">
              <w:rPr>
                <w:color w:val="000000"/>
                <w:sz w:val="28"/>
                <w:szCs w:val="28"/>
              </w:rPr>
              <w:t>5.</w:t>
            </w:r>
            <w:r w:rsidRPr="00470291">
              <w:rPr>
                <w:b/>
                <w:color w:val="000000"/>
                <w:sz w:val="28"/>
                <w:szCs w:val="28"/>
              </w:rPr>
              <w:t xml:space="preserve"> </w:t>
            </w:r>
            <w:r w:rsidRPr="00470291">
              <w:rPr>
                <w:color w:val="000000"/>
                <w:sz w:val="28"/>
                <w:szCs w:val="28"/>
              </w:rPr>
              <w:t>Школьный чемпионат Сосновского р-на по ИНТЕЛЛЕКТУАЛЬНЫМ ИГРАМ</w:t>
            </w:r>
          </w:p>
          <w:p w:rsidR="00514BB1" w:rsidRPr="00470291" w:rsidRDefault="00514BB1" w:rsidP="00470291">
            <w:pPr>
              <w:jc w:val="both"/>
              <w:rPr>
                <w:color w:val="000000"/>
                <w:sz w:val="28"/>
                <w:szCs w:val="28"/>
              </w:rPr>
            </w:pPr>
            <w:r w:rsidRPr="00470291">
              <w:rPr>
                <w:color w:val="000000"/>
                <w:sz w:val="28"/>
                <w:szCs w:val="28"/>
              </w:rPr>
              <w:t>6.Районный спортивный марафон</w:t>
            </w:r>
          </w:p>
          <w:p w:rsidR="00514BB1" w:rsidRPr="00470291" w:rsidRDefault="00514BB1" w:rsidP="00470291">
            <w:pPr>
              <w:jc w:val="both"/>
              <w:rPr>
                <w:color w:val="000000"/>
                <w:sz w:val="28"/>
                <w:szCs w:val="28"/>
              </w:rPr>
            </w:pPr>
            <w:r w:rsidRPr="00470291">
              <w:rPr>
                <w:color w:val="000000"/>
                <w:sz w:val="28"/>
                <w:szCs w:val="28"/>
              </w:rPr>
              <w:t>7.конкурс школьных СМИ посвящённых дню матери</w:t>
            </w:r>
          </w:p>
        </w:tc>
      </w:tr>
      <w:tr w:rsidR="00514BB1" w:rsidRPr="00470291" w:rsidTr="00470291">
        <w:tc>
          <w:tcPr>
            <w:tcW w:w="1591"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Конкурсы областные</w:t>
            </w:r>
          </w:p>
        </w:tc>
        <w:tc>
          <w:tcPr>
            <w:tcW w:w="1078"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(5)</w:t>
            </w:r>
          </w:p>
        </w:tc>
        <w:tc>
          <w:tcPr>
            <w:tcW w:w="2332"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b/>
                <w:color w:val="000000"/>
                <w:sz w:val="28"/>
                <w:szCs w:val="28"/>
              </w:rPr>
            </w:pPr>
            <w:r w:rsidRPr="00470291">
              <w:rPr>
                <w:b/>
                <w:color w:val="000000"/>
                <w:sz w:val="28"/>
                <w:szCs w:val="28"/>
              </w:rPr>
              <w:t>(2)</w:t>
            </w:r>
          </w:p>
          <w:p w:rsidR="00514BB1" w:rsidRPr="00470291" w:rsidRDefault="00514BB1" w:rsidP="00470291">
            <w:pPr>
              <w:jc w:val="both"/>
              <w:rPr>
                <w:color w:val="000000"/>
                <w:sz w:val="28"/>
                <w:szCs w:val="28"/>
              </w:rPr>
            </w:pPr>
            <w:r w:rsidRPr="00470291">
              <w:rPr>
                <w:color w:val="000000"/>
                <w:sz w:val="28"/>
                <w:szCs w:val="28"/>
              </w:rPr>
              <w:t>Областной конкурс рисунка «Воинская слава России»</w:t>
            </w:r>
          </w:p>
          <w:p w:rsidR="00514BB1" w:rsidRPr="00470291" w:rsidRDefault="00514BB1" w:rsidP="00470291">
            <w:pPr>
              <w:jc w:val="both"/>
              <w:rPr>
                <w:sz w:val="28"/>
                <w:szCs w:val="28"/>
              </w:rPr>
            </w:pPr>
            <w:r w:rsidRPr="00470291">
              <w:rPr>
                <w:color w:val="000000"/>
                <w:sz w:val="28"/>
                <w:szCs w:val="28"/>
              </w:rPr>
              <w:t>9 региональный открытый фестиваль экспедиционных отрядов</w:t>
            </w:r>
          </w:p>
        </w:tc>
      </w:tr>
      <w:tr w:rsidR="00514BB1" w:rsidRPr="00470291" w:rsidTr="00470291">
        <w:tc>
          <w:tcPr>
            <w:tcW w:w="1591"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Эстетические, тематические, общешкольные КТД</w:t>
            </w:r>
          </w:p>
        </w:tc>
        <w:tc>
          <w:tcPr>
            <w:tcW w:w="1078"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4</w:t>
            </w:r>
          </w:p>
        </w:tc>
        <w:tc>
          <w:tcPr>
            <w:tcW w:w="2332"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(6)</w:t>
            </w:r>
          </w:p>
          <w:p w:rsidR="00514BB1" w:rsidRPr="00470291" w:rsidRDefault="00514BB1" w:rsidP="00470291">
            <w:pPr>
              <w:jc w:val="both"/>
              <w:rPr>
                <w:sz w:val="28"/>
                <w:szCs w:val="28"/>
              </w:rPr>
            </w:pPr>
            <w:r w:rsidRPr="00470291">
              <w:rPr>
                <w:sz w:val="28"/>
                <w:szCs w:val="28"/>
              </w:rPr>
              <w:t xml:space="preserve">1линейка 1сент. </w:t>
            </w:r>
          </w:p>
          <w:p w:rsidR="00514BB1" w:rsidRPr="00470291" w:rsidRDefault="00514BB1" w:rsidP="00470291">
            <w:pPr>
              <w:jc w:val="both"/>
              <w:rPr>
                <w:sz w:val="28"/>
                <w:szCs w:val="28"/>
              </w:rPr>
            </w:pPr>
            <w:r w:rsidRPr="00470291">
              <w:rPr>
                <w:sz w:val="28"/>
                <w:szCs w:val="28"/>
              </w:rPr>
              <w:t>2. концерт к дню учителя</w:t>
            </w:r>
          </w:p>
          <w:p w:rsidR="00514BB1" w:rsidRPr="00470291" w:rsidRDefault="00514BB1" w:rsidP="00470291">
            <w:pPr>
              <w:jc w:val="both"/>
              <w:rPr>
                <w:sz w:val="28"/>
                <w:szCs w:val="28"/>
              </w:rPr>
            </w:pPr>
            <w:r w:rsidRPr="00470291">
              <w:rPr>
                <w:sz w:val="28"/>
                <w:szCs w:val="28"/>
              </w:rPr>
              <w:t>3. праздник осени</w:t>
            </w:r>
          </w:p>
          <w:p w:rsidR="00514BB1" w:rsidRPr="00470291" w:rsidRDefault="00514BB1" w:rsidP="00470291">
            <w:pPr>
              <w:jc w:val="both"/>
              <w:rPr>
                <w:sz w:val="28"/>
                <w:szCs w:val="28"/>
              </w:rPr>
            </w:pPr>
            <w:r w:rsidRPr="00470291">
              <w:rPr>
                <w:sz w:val="28"/>
                <w:szCs w:val="28"/>
              </w:rPr>
              <w:t>4 Конкурс «Мой первый фильм»</w:t>
            </w:r>
          </w:p>
          <w:p w:rsidR="00514BB1" w:rsidRPr="00470291" w:rsidRDefault="00514BB1" w:rsidP="00470291">
            <w:pPr>
              <w:jc w:val="both"/>
              <w:rPr>
                <w:sz w:val="28"/>
                <w:szCs w:val="28"/>
              </w:rPr>
            </w:pPr>
            <w:r w:rsidRPr="00470291">
              <w:rPr>
                <w:sz w:val="28"/>
                <w:szCs w:val="28"/>
              </w:rPr>
              <w:t>5. Новогодний утренник</w:t>
            </w:r>
          </w:p>
          <w:p w:rsidR="00514BB1" w:rsidRPr="00470291" w:rsidRDefault="00514BB1" w:rsidP="00470291">
            <w:pPr>
              <w:jc w:val="both"/>
              <w:rPr>
                <w:sz w:val="28"/>
                <w:szCs w:val="28"/>
              </w:rPr>
            </w:pPr>
            <w:r w:rsidRPr="00470291">
              <w:rPr>
                <w:sz w:val="28"/>
                <w:szCs w:val="28"/>
              </w:rPr>
              <w:lastRenderedPageBreak/>
              <w:t>6Новогодний бал 8-11кл</w:t>
            </w:r>
          </w:p>
        </w:tc>
      </w:tr>
      <w:tr w:rsidR="00514BB1" w:rsidRPr="00470291" w:rsidTr="00470291">
        <w:tc>
          <w:tcPr>
            <w:tcW w:w="1591"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lastRenderedPageBreak/>
              <w:t>Трудовые, шефские</w:t>
            </w:r>
          </w:p>
        </w:tc>
        <w:tc>
          <w:tcPr>
            <w:tcW w:w="1078"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b/>
                <w:sz w:val="28"/>
                <w:szCs w:val="28"/>
              </w:rPr>
              <w:t>(5)</w:t>
            </w:r>
            <w:r w:rsidRPr="00470291">
              <w:rPr>
                <w:sz w:val="28"/>
                <w:szCs w:val="28"/>
              </w:rPr>
              <w:t xml:space="preserve"> + генеральные уборки в четвертях</w:t>
            </w:r>
          </w:p>
        </w:tc>
        <w:tc>
          <w:tcPr>
            <w:tcW w:w="2332"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b/>
                <w:sz w:val="28"/>
                <w:szCs w:val="28"/>
              </w:rPr>
              <w:t>(7)</w:t>
            </w:r>
            <w:r w:rsidR="00E80687">
              <w:rPr>
                <w:sz w:val="28"/>
                <w:szCs w:val="28"/>
              </w:rPr>
              <w:t xml:space="preserve"> </w:t>
            </w:r>
            <w:r w:rsidRPr="00470291">
              <w:rPr>
                <w:sz w:val="28"/>
                <w:szCs w:val="28"/>
              </w:rPr>
              <w:t>+ генеральные уборки в четвертях</w:t>
            </w:r>
          </w:p>
          <w:p w:rsidR="00514BB1" w:rsidRPr="00470291" w:rsidRDefault="00514BB1" w:rsidP="00470291">
            <w:pPr>
              <w:jc w:val="both"/>
              <w:rPr>
                <w:sz w:val="28"/>
                <w:szCs w:val="28"/>
              </w:rPr>
            </w:pPr>
            <w:r w:rsidRPr="00470291">
              <w:rPr>
                <w:sz w:val="28"/>
                <w:szCs w:val="28"/>
              </w:rPr>
              <w:t>Трудовые десанты в поселении</w:t>
            </w:r>
          </w:p>
          <w:p w:rsidR="00514BB1" w:rsidRPr="00470291" w:rsidRDefault="00514BB1" w:rsidP="00470291">
            <w:pPr>
              <w:jc w:val="both"/>
              <w:rPr>
                <w:sz w:val="28"/>
                <w:szCs w:val="28"/>
              </w:rPr>
            </w:pPr>
            <w:r w:rsidRPr="00470291">
              <w:rPr>
                <w:sz w:val="28"/>
                <w:szCs w:val="28"/>
              </w:rPr>
              <w:t>Трудовые десанты на пришкольной территории</w:t>
            </w:r>
          </w:p>
          <w:p w:rsidR="00514BB1" w:rsidRPr="00470291" w:rsidRDefault="00514BB1" w:rsidP="00470291">
            <w:pPr>
              <w:jc w:val="both"/>
              <w:rPr>
                <w:sz w:val="28"/>
                <w:szCs w:val="28"/>
              </w:rPr>
            </w:pPr>
            <w:r w:rsidRPr="00470291">
              <w:rPr>
                <w:sz w:val="28"/>
                <w:szCs w:val="28"/>
              </w:rPr>
              <w:t>Трудовые шефские десанты у памятника ВОВ</w:t>
            </w:r>
          </w:p>
        </w:tc>
      </w:tr>
      <w:tr w:rsidR="00514BB1" w:rsidRPr="00470291" w:rsidTr="00470291">
        <w:tc>
          <w:tcPr>
            <w:tcW w:w="1591"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Оформление информационных стендов к мероприятиям праздникам.</w:t>
            </w:r>
          </w:p>
        </w:tc>
        <w:tc>
          <w:tcPr>
            <w:tcW w:w="1078"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p>
        </w:tc>
        <w:tc>
          <w:tcPr>
            <w:tcW w:w="2332"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1.Всемирному дню футбола</w:t>
            </w:r>
          </w:p>
          <w:p w:rsidR="00514BB1" w:rsidRPr="00470291" w:rsidRDefault="00514BB1" w:rsidP="00470291">
            <w:pPr>
              <w:jc w:val="both"/>
              <w:rPr>
                <w:sz w:val="28"/>
                <w:szCs w:val="28"/>
              </w:rPr>
            </w:pPr>
            <w:r w:rsidRPr="00470291">
              <w:rPr>
                <w:sz w:val="28"/>
                <w:szCs w:val="28"/>
              </w:rPr>
              <w:t>2. Многонациональная семья Урала</w:t>
            </w:r>
          </w:p>
          <w:p w:rsidR="00514BB1" w:rsidRPr="00470291" w:rsidRDefault="00514BB1" w:rsidP="00470291">
            <w:pPr>
              <w:jc w:val="both"/>
              <w:rPr>
                <w:sz w:val="28"/>
                <w:szCs w:val="28"/>
              </w:rPr>
            </w:pPr>
            <w:r w:rsidRPr="00470291">
              <w:rPr>
                <w:sz w:val="28"/>
                <w:szCs w:val="28"/>
              </w:rPr>
              <w:t>3. Конкурс плакатов по профилактике СПИД.</w:t>
            </w:r>
          </w:p>
          <w:p w:rsidR="00514BB1" w:rsidRPr="00470291" w:rsidRDefault="00514BB1" w:rsidP="00470291">
            <w:pPr>
              <w:jc w:val="both"/>
              <w:rPr>
                <w:sz w:val="28"/>
                <w:szCs w:val="28"/>
              </w:rPr>
            </w:pPr>
          </w:p>
        </w:tc>
      </w:tr>
    </w:tbl>
    <w:p w:rsidR="00470291" w:rsidRDefault="00470291" w:rsidP="00470291">
      <w:pPr>
        <w:jc w:val="both"/>
        <w:rPr>
          <w:sz w:val="28"/>
          <w:szCs w:val="28"/>
        </w:rPr>
      </w:pPr>
    </w:p>
    <w:p w:rsidR="00514BB1" w:rsidRPr="00470291" w:rsidRDefault="00514BB1" w:rsidP="00470291">
      <w:pPr>
        <w:ind w:firstLine="709"/>
        <w:jc w:val="both"/>
        <w:rPr>
          <w:sz w:val="28"/>
          <w:szCs w:val="28"/>
        </w:rPr>
      </w:pPr>
      <w:r w:rsidRPr="00470291">
        <w:rPr>
          <w:sz w:val="28"/>
          <w:szCs w:val="28"/>
        </w:rPr>
        <w:t xml:space="preserve">Одним из основных показателей работы школы в общем, учителей и </w:t>
      </w:r>
      <w:r w:rsidR="007A5A20">
        <w:rPr>
          <w:sz w:val="28"/>
          <w:szCs w:val="28"/>
        </w:rPr>
        <w:t>обучающихся</w:t>
      </w:r>
      <w:r w:rsidRPr="00470291">
        <w:rPr>
          <w:sz w:val="28"/>
          <w:szCs w:val="28"/>
        </w:rPr>
        <w:t>, является активное участие в районных и областных конкурсах и фестивалях. За первое полугодие 2011-2012г.</w:t>
      </w:r>
      <w:r w:rsidR="00E80687">
        <w:rPr>
          <w:sz w:val="28"/>
          <w:szCs w:val="28"/>
        </w:rPr>
        <w:t xml:space="preserve"> </w:t>
      </w:r>
      <w:r w:rsidRPr="00470291">
        <w:rPr>
          <w:sz w:val="28"/>
          <w:szCs w:val="28"/>
        </w:rPr>
        <w:t>Школа стала участницей 7 районных конкурсов.</w:t>
      </w:r>
    </w:p>
    <w:p w:rsidR="00514BB1" w:rsidRPr="00470291" w:rsidRDefault="00514BB1" w:rsidP="00470291">
      <w:pPr>
        <w:ind w:firstLine="709"/>
        <w:jc w:val="both"/>
        <w:rPr>
          <w:sz w:val="28"/>
          <w:szCs w:val="28"/>
        </w:rPr>
      </w:pPr>
      <w:r w:rsidRPr="00470291">
        <w:rPr>
          <w:sz w:val="28"/>
          <w:szCs w:val="28"/>
        </w:rPr>
        <w:t xml:space="preserve">В этом полугодии школа стала участником 2х Областных конкурсов. </w:t>
      </w:r>
    </w:p>
    <w:p w:rsidR="00470291" w:rsidRDefault="00470291" w:rsidP="00470291">
      <w:pPr>
        <w:jc w:val="both"/>
        <w:rPr>
          <w:b/>
          <w:sz w:val="28"/>
          <w:szCs w:val="28"/>
          <w:u w:val="single"/>
        </w:rPr>
      </w:pPr>
    </w:p>
    <w:p w:rsidR="00514BB1" w:rsidRDefault="00514BB1" w:rsidP="00470291">
      <w:pPr>
        <w:jc w:val="center"/>
        <w:rPr>
          <w:b/>
          <w:sz w:val="28"/>
          <w:szCs w:val="28"/>
          <w:u w:val="single"/>
        </w:rPr>
      </w:pPr>
      <w:r w:rsidRPr="00470291">
        <w:rPr>
          <w:b/>
          <w:sz w:val="28"/>
          <w:szCs w:val="28"/>
          <w:u w:val="single"/>
        </w:rPr>
        <w:t>Спортивно – оздоровительной блок</w:t>
      </w:r>
    </w:p>
    <w:p w:rsidR="00470291" w:rsidRPr="00470291" w:rsidRDefault="00470291" w:rsidP="00470291">
      <w:pPr>
        <w:jc w:val="both"/>
        <w:rPr>
          <w:sz w:val="28"/>
          <w:szCs w:val="28"/>
          <w:u w:val="single"/>
        </w:rPr>
      </w:pPr>
    </w:p>
    <w:p w:rsidR="00514BB1" w:rsidRPr="00470291" w:rsidRDefault="00514BB1" w:rsidP="00470291">
      <w:pPr>
        <w:jc w:val="both"/>
        <w:rPr>
          <w:sz w:val="28"/>
          <w:szCs w:val="28"/>
        </w:rPr>
      </w:pPr>
      <w:r w:rsidRPr="00470291">
        <w:rPr>
          <w:sz w:val="28"/>
          <w:szCs w:val="28"/>
        </w:rPr>
        <w:t>Воспитательной работы включил в себя такие спортивные мероприятия</w:t>
      </w:r>
    </w:p>
    <w:p w:rsidR="00514BB1" w:rsidRPr="00470291" w:rsidRDefault="00514BB1" w:rsidP="0085681E">
      <w:pPr>
        <w:numPr>
          <w:ilvl w:val="0"/>
          <w:numId w:val="24"/>
        </w:numPr>
        <w:ind w:left="0" w:firstLine="0"/>
        <w:jc w:val="both"/>
        <w:rPr>
          <w:sz w:val="28"/>
          <w:szCs w:val="28"/>
        </w:rPr>
      </w:pPr>
      <w:r w:rsidRPr="00470291">
        <w:rPr>
          <w:sz w:val="28"/>
          <w:szCs w:val="28"/>
        </w:rPr>
        <w:t>Осенний кросс 1-11кл.</w:t>
      </w:r>
    </w:p>
    <w:p w:rsidR="00514BB1" w:rsidRPr="00470291" w:rsidRDefault="00514BB1" w:rsidP="0085681E">
      <w:pPr>
        <w:numPr>
          <w:ilvl w:val="0"/>
          <w:numId w:val="24"/>
        </w:numPr>
        <w:ind w:left="0" w:firstLine="0"/>
        <w:jc w:val="both"/>
        <w:rPr>
          <w:sz w:val="28"/>
          <w:szCs w:val="28"/>
        </w:rPr>
      </w:pPr>
      <w:r w:rsidRPr="00470291">
        <w:rPr>
          <w:sz w:val="28"/>
          <w:szCs w:val="28"/>
        </w:rPr>
        <w:t>Весёлые старты для 1-4кл.</w:t>
      </w:r>
    </w:p>
    <w:p w:rsidR="00514BB1" w:rsidRPr="00470291" w:rsidRDefault="00514BB1" w:rsidP="0085681E">
      <w:pPr>
        <w:numPr>
          <w:ilvl w:val="0"/>
          <w:numId w:val="24"/>
        </w:numPr>
        <w:ind w:left="0" w:firstLine="0"/>
        <w:jc w:val="both"/>
        <w:rPr>
          <w:sz w:val="28"/>
          <w:szCs w:val="28"/>
        </w:rPr>
      </w:pPr>
      <w:r w:rsidRPr="00470291">
        <w:rPr>
          <w:sz w:val="28"/>
          <w:szCs w:val="28"/>
        </w:rPr>
        <w:t>Общешкольный турнир по мини-футболу 5-11кл.</w:t>
      </w:r>
    </w:p>
    <w:p w:rsidR="00514BB1" w:rsidRPr="00470291" w:rsidRDefault="00514BB1" w:rsidP="0085681E">
      <w:pPr>
        <w:numPr>
          <w:ilvl w:val="0"/>
          <w:numId w:val="24"/>
        </w:numPr>
        <w:ind w:left="0" w:firstLine="0"/>
        <w:jc w:val="both"/>
        <w:rPr>
          <w:sz w:val="28"/>
          <w:szCs w:val="28"/>
        </w:rPr>
      </w:pPr>
      <w:r w:rsidRPr="00470291">
        <w:rPr>
          <w:sz w:val="28"/>
          <w:szCs w:val="28"/>
        </w:rPr>
        <w:t>Школьный турнир по баскетболу 5-11кл.</w:t>
      </w:r>
    </w:p>
    <w:p w:rsidR="00514BB1" w:rsidRPr="00470291" w:rsidRDefault="00514BB1" w:rsidP="0085681E">
      <w:pPr>
        <w:numPr>
          <w:ilvl w:val="0"/>
          <w:numId w:val="24"/>
        </w:numPr>
        <w:ind w:left="0" w:firstLine="0"/>
        <w:jc w:val="both"/>
        <w:rPr>
          <w:sz w:val="28"/>
          <w:szCs w:val="28"/>
        </w:rPr>
      </w:pPr>
      <w:r w:rsidRPr="00470291">
        <w:rPr>
          <w:sz w:val="28"/>
          <w:szCs w:val="28"/>
        </w:rPr>
        <w:t>Участие команды школы на районных соревнованиях по лёгкой атлетике.</w:t>
      </w:r>
    </w:p>
    <w:p w:rsidR="00514BB1" w:rsidRPr="00470291" w:rsidRDefault="00514BB1" w:rsidP="0085681E">
      <w:pPr>
        <w:numPr>
          <w:ilvl w:val="0"/>
          <w:numId w:val="24"/>
        </w:numPr>
        <w:ind w:left="0" w:firstLine="0"/>
        <w:jc w:val="both"/>
        <w:rPr>
          <w:sz w:val="28"/>
          <w:szCs w:val="28"/>
        </w:rPr>
      </w:pPr>
      <w:r w:rsidRPr="00470291">
        <w:rPr>
          <w:sz w:val="28"/>
          <w:szCs w:val="28"/>
        </w:rPr>
        <w:t>Участие команды школы на районном турнире по баскетболу</w:t>
      </w:r>
    </w:p>
    <w:p w:rsidR="00514BB1" w:rsidRPr="00470291" w:rsidRDefault="00514BB1" w:rsidP="00470291">
      <w:pPr>
        <w:jc w:val="both"/>
        <w:rPr>
          <w:sz w:val="28"/>
          <w:szCs w:val="28"/>
        </w:rPr>
      </w:pPr>
      <w:r w:rsidRPr="00470291">
        <w:rPr>
          <w:sz w:val="28"/>
          <w:szCs w:val="28"/>
        </w:rPr>
        <w:t xml:space="preserve">День здоровья </w:t>
      </w:r>
    </w:p>
    <w:p w:rsidR="00514BB1" w:rsidRPr="00470291" w:rsidRDefault="00514BB1" w:rsidP="00470291">
      <w:pPr>
        <w:jc w:val="both"/>
        <w:rPr>
          <w:sz w:val="28"/>
          <w:szCs w:val="28"/>
        </w:rPr>
      </w:pPr>
      <w:r w:rsidRPr="00470291">
        <w:rPr>
          <w:sz w:val="28"/>
          <w:szCs w:val="28"/>
        </w:rPr>
        <w:t>Общешкольное мероприятие в рамках месячника безопасности движения «Я водитель велосипеда» для</w:t>
      </w:r>
    </w:p>
    <w:p w:rsidR="00514BB1" w:rsidRPr="00470291" w:rsidRDefault="00514BB1" w:rsidP="0085681E">
      <w:pPr>
        <w:numPr>
          <w:ilvl w:val="0"/>
          <w:numId w:val="24"/>
        </w:numPr>
        <w:ind w:left="0" w:firstLine="0"/>
        <w:jc w:val="both"/>
        <w:rPr>
          <w:sz w:val="28"/>
          <w:szCs w:val="28"/>
        </w:rPr>
      </w:pPr>
      <w:r w:rsidRPr="00470291">
        <w:rPr>
          <w:sz w:val="28"/>
          <w:szCs w:val="28"/>
        </w:rPr>
        <w:t>Новогодний стартин.</w:t>
      </w:r>
    </w:p>
    <w:p w:rsidR="00470291" w:rsidRDefault="00470291" w:rsidP="00470291">
      <w:pPr>
        <w:jc w:val="both"/>
        <w:rPr>
          <w:b/>
          <w:sz w:val="28"/>
          <w:szCs w:val="28"/>
          <w:u w:val="single"/>
        </w:rPr>
      </w:pPr>
    </w:p>
    <w:p w:rsidR="00514BB1" w:rsidRDefault="00514BB1" w:rsidP="00470291">
      <w:pPr>
        <w:jc w:val="center"/>
        <w:rPr>
          <w:b/>
          <w:sz w:val="28"/>
          <w:szCs w:val="28"/>
          <w:u w:val="single"/>
        </w:rPr>
      </w:pPr>
      <w:r w:rsidRPr="00470291">
        <w:rPr>
          <w:b/>
          <w:sz w:val="28"/>
          <w:szCs w:val="28"/>
          <w:u w:val="single"/>
        </w:rPr>
        <w:t>Экскурсионная деятельность</w:t>
      </w:r>
    </w:p>
    <w:p w:rsidR="00470291" w:rsidRPr="00470291" w:rsidRDefault="00470291" w:rsidP="00470291">
      <w:pPr>
        <w:jc w:val="both"/>
        <w:rPr>
          <w:b/>
          <w:sz w:val="28"/>
          <w:szCs w:val="28"/>
          <w:u w:val="single"/>
        </w:rPr>
      </w:pPr>
    </w:p>
    <w:p w:rsidR="00514BB1" w:rsidRPr="00470291" w:rsidRDefault="00514BB1" w:rsidP="00470291">
      <w:pPr>
        <w:ind w:firstLine="709"/>
        <w:jc w:val="both"/>
        <w:rPr>
          <w:sz w:val="28"/>
          <w:szCs w:val="28"/>
        </w:rPr>
      </w:pPr>
      <w:r w:rsidRPr="00470291">
        <w:rPr>
          <w:sz w:val="28"/>
          <w:szCs w:val="28"/>
        </w:rPr>
        <w:t>Часто используется при планировании как общешкольных, так и классных мероприятий.</w:t>
      </w:r>
    </w:p>
    <w:p w:rsidR="00514BB1" w:rsidRPr="00470291" w:rsidRDefault="00514BB1" w:rsidP="0085681E">
      <w:pPr>
        <w:numPr>
          <w:ilvl w:val="0"/>
          <w:numId w:val="25"/>
        </w:numPr>
        <w:ind w:left="0" w:firstLine="709"/>
        <w:jc w:val="both"/>
        <w:rPr>
          <w:sz w:val="28"/>
          <w:szCs w:val="28"/>
        </w:rPr>
      </w:pPr>
      <w:r w:rsidRPr="00470291">
        <w:rPr>
          <w:sz w:val="28"/>
          <w:szCs w:val="28"/>
        </w:rPr>
        <w:t>Экскурсия в парк г. Челябинска, и конный клуб «Буян». (Начальные классы, среднее звено)</w:t>
      </w:r>
    </w:p>
    <w:p w:rsidR="00514BB1" w:rsidRPr="00470291" w:rsidRDefault="00514BB1" w:rsidP="0085681E">
      <w:pPr>
        <w:numPr>
          <w:ilvl w:val="0"/>
          <w:numId w:val="25"/>
        </w:numPr>
        <w:ind w:left="0" w:firstLine="709"/>
        <w:jc w:val="both"/>
        <w:rPr>
          <w:sz w:val="28"/>
          <w:szCs w:val="28"/>
        </w:rPr>
      </w:pPr>
      <w:r w:rsidRPr="00470291">
        <w:rPr>
          <w:sz w:val="28"/>
          <w:szCs w:val="28"/>
        </w:rPr>
        <w:lastRenderedPageBreak/>
        <w:t>Учащиеся старших и младших классов неоднократно посещали театр г. Челябинска. Уразаева Е.Г. Другова Е.А. Данилевич Е.И, Данилевич.Е.И</w:t>
      </w:r>
    </w:p>
    <w:p w:rsidR="00514BB1" w:rsidRPr="00470291" w:rsidRDefault="00514BB1" w:rsidP="0085681E">
      <w:pPr>
        <w:numPr>
          <w:ilvl w:val="0"/>
          <w:numId w:val="25"/>
        </w:numPr>
        <w:ind w:left="0" w:firstLine="709"/>
        <w:jc w:val="both"/>
        <w:rPr>
          <w:sz w:val="28"/>
          <w:szCs w:val="28"/>
        </w:rPr>
      </w:pPr>
      <w:r w:rsidRPr="00470291">
        <w:rPr>
          <w:sz w:val="28"/>
          <w:szCs w:val="28"/>
        </w:rPr>
        <w:t xml:space="preserve">Поездка в Планетарий </w:t>
      </w:r>
    </w:p>
    <w:p w:rsidR="00470291" w:rsidRDefault="00470291" w:rsidP="00470291">
      <w:pPr>
        <w:jc w:val="both"/>
        <w:rPr>
          <w:b/>
          <w:sz w:val="28"/>
          <w:szCs w:val="28"/>
          <w:u w:val="single"/>
        </w:rPr>
      </w:pPr>
    </w:p>
    <w:p w:rsidR="00514BB1" w:rsidRDefault="00514BB1" w:rsidP="00470291">
      <w:pPr>
        <w:jc w:val="center"/>
        <w:rPr>
          <w:b/>
          <w:sz w:val="28"/>
          <w:szCs w:val="28"/>
          <w:u w:val="single"/>
        </w:rPr>
      </w:pPr>
      <w:r w:rsidRPr="00470291">
        <w:rPr>
          <w:b/>
          <w:sz w:val="28"/>
          <w:szCs w:val="28"/>
          <w:u w:val="single"/>
        </w:rPr>
        <w:t>Школьные конкурсы</w:t>
      </w:r>
    </w:p>
    <w:p w:rsidR="00470291" w:rsidRPr="00470291" w:rsidRDefault="00470291" w:rsidP="00470291">
      <w:pPr>
        <w:jc w:val="both"/>
        <w:rPr>
          <w:b/>
          <w:sz w:val="28"/>
          <w:szCs w:val="28"/>
          <w:u w:val="single"/>
        </w:rPr>
      </w:pPr>
    </w:p>
    <w:p w:rsidR="00514BB1" w:rsidRPr="00470291" w:rsidRDefault="00514BB1" w:rsidP="00470291">
      <w:pPr>
        <w:ind w:firstLine="709"/>
        <w:jc w:val="both"/>
        <w:rPr>
          <w:sz w:val="28"/>
          <w:szCs w:val="28"/>
        </w:rPr>
      </w:pPr>
      <w:r w:rsidRPr="00470291">
        <w:rPr>
          <w:sz w:val="28"/>
          <w:szCs w:val="28"/>
        </w:rPr>
        <w:t>Традиционной в школе стала организация школьных конкурсов</w:t>
      </w:r>
    </w:p>
    <w:p w:rsidR="00514BB1" w:rsidRPr="00470291" w:rsidRDefault="00514BB1" w:rsidP="00470291">
      <w:pPr>
        <w:ind w:firstLine="709"/>
        <w:jc w:val="both"/>
        <w:rPr>
          <w:b/>
          <w:sz w:val="28"/>
          <w:szCs w:val="28"/>
        </w:rPr>
      </w:pPr>
      <w:r w:rsidRPr="00470291">
        <w:rPr>
          <w:sz w:val="28"/>
          <w:szCs w:val="28"/>
        </w:rPr>
        <w:t xml:space="preserve">В первом полугодии в школе было организовано </w:t>
      </w:r>
      <w:r w:rsidRPr="00470291">
        <w:rPr>
          <w:b/>
          <w:sz w:val="28"/>
          <w:szCs w:val="28"/>
        </w:rPr>
        <w:t>3 конкурса</w:t>
      </w:r>
    </w:p>
    <w:p w:rsidR="00514BB1" w:rsidRPr="00470291" w:rsidRDefault="00514BB1" w:rsidP="0085681E">
      <w:pPr>
        <w:numPr>
          <w:ilvl w:val="0"/>
          <w:numId w:val="26"/>
        </w:numPr>
        <w:ind w:left="0" w:firstLine="709"/>
        <w:jc w:val="both"/>
        <w:rPr>
          <w:sz w:val="28"/>
          <w:szCs w:val="28"/>
        </w:rPr>
      </w:pPr>
      <w:r w:rsidRPr="00470291">
        <w:rPr>
          <w:sz w:val="28"/>
          <w:szCs w:val="28"/>
        </w:rPr>
        <w:t>Конкурс газет к празднику осени</w:t>
      </w:r>
    </w:p>
    <w:p w:rsidR="00514BB1" w:rsidRPr="00470291" w:rsidRDefault="00514BB1" w:rsidP="0085681E">
      <w:pPr>
        <w:numPr>
          <w:ilvl w:val="0"/>
          <w:numId w:val="26"/>
        </w:numPr>
        <w:ind w:left="0" w:firstLine="709"/>
        <w:jc w:val="both"/>
        <w:rPr>
          <w:b/>
          <w:sz w:val="28"/>
          <w:szCs w:val="28"/>
        </w:rPr>
      </w:pPr>
      <w:r w:rsidRPr="00470291">
        <w:rPr>
          <w:sz w:val="28"/>
          <w:szCs w:val="28"/>
        </w:rPr>
        <w:t>Конкурс газет к празднику осени</w:t>
      </w:r>
    </w:p>
    <w:p w:rsidR="00514BB1" w:rsidRPr="00470291" w:rsidRDefault="00514BB1" w:rsidP="0085681E">
      <w:pPr>
        <w:numPr>
          <w:ilvl w:val="0"/>
          <w:numId w:val="26"/>
        </w:numPr>
        <w:ind w:left="0" w:firstLine="709"/>
        <w:jc w:val="both"/>
        <w:rPr>
          <w:b/>
          <w:sz w:val="28"/>
          <w:szCs w:val="28"/>
        </w:rPr>
      </w:pPr>
      <w:r w:rsidRPr="00470291">
        <w:rPr>
          <w:sz w:val="28"/>
          <w:szCs w:val="28"/>
        </w:rPr>
        <w:t>Конкурс плакатов «За здоровый образ жизни» СПИд- 7-11кл.</w:t>
      </w:r>
    </w:p>
    <w:p w:rsidR="00514BB1" w:rsidRPr="00470291" w:rsidRDefault="00514BB1" w:rsidP="0085681E">
      <w:pPr>
        <w:numPr>
          <w:ilvl w:val="0"/>
          <w:numId w:val="26"/>
        </w:numPr>
        <w:ind w:left="0" w:firstLine="709"/>
        <w:jc w:val="both"/>
        <w:rPr>
          <w:b/>
          <w:sz w:val="28"/>
          <w:szCs w:val="28"/>
        </w:rPr>
      </w:pPr>
      <w:r w:rsidRPr="00470291">
        <w:rPr>
          <w:sz w:val="28"/>
          <w:szCs w:val="28"/>
        </w:rPr>
        <w:t>Конкурс «Мой первый фильм» посвящённый всемирному дню детского кино и радио.</w:t>
      </w:r>
    </w:p>
    <w:p w:rsidR="00514BB1" w:rsidRPr="00470291" w:rsidRDefault="00514BB1" w:rsidP="0085681E">
      <w:pPr>
        <w:numPr>
          <w:ilvl w:val="0"/>
          <w:numId w:val="26"/>
        </w:numPr>
        <w:ind w:left="0" w:firstLine="709"/>
        <w:jc w:val="both"/>
        <w:rPr>
          <w:b/>
          <w:sz w:val="28"/>
          <w:szCs w:val="28"/>
        </w:rPr>
      </w:pPr>
      <w:r w:rsidRPr="00470291">
        <w:rPr>
          <w:sz w:val="28"/>
          <w:szCs w:val="28"/>
        </w:rPr>
        <w:t>Конкурс Новогодней открытки)</w:t>
      </w:r>
    </w:p>
    <w:p w:rsidR="00514BB1" w:rsidRPr="00470291" w:rsidRDefault="00514BB1" w:rsidP="00470291">
      <w:pPr>
        <w:ind w:firstLine="709"/>
        <w:jc w:val="both"/>
        <w:rPr>
          <w:sz w:val="28"/>
          <w:szCs w:val="28"/>
        </w:rPr>
      </w:pPr>
      <w:r w:rsidRPr="00470291">
        <w:rPr>
          <w:b/>
          <w:sz w:val="28"/>
          <w:szCs w:val="28"/>
        </w:rPr>
        <w:t>Трудовое, шефское направление</w:t>
      </w:r>
      <w:r w:rsidRPr="00470291">
        <w:rPr>
          <w:sz w:val="28"/>
          <w:szCs w:val="28"/>
        </w:rPr>
        <w:t xml:space="preserve"> в воспитании так же находит отражение в планируемых делах школы и классов</w:t>
      </w:r>
    </w:p>
    <w:p w:rsidR="00514BB1" w:rsidRPr="00470291" w:rsidRDefault="00514BB1" w:rsidP="00470291">
      <w:pPr>
        <w:ind w:firstLine="709"/>
        <w:jc w:val="both"/>
        <w:rPr>
          <w:sz w:val="28"/>
          <w:szCs w:val="28"/>
        </w:rPr>
      </w:pPr>
      <w:r w:rsidRPr="00470291">
        <w:rPr>
          <w:sz w:val="28"/>
          <w:szCs w:val="28"/>
        </w:rPr>
        <w:t>Кроме поддержания чистоты и порядка на территории школы и пришкольного участка (субботники, трудовые десанты), ребята школы сотрудничают с Администрацией посёлка помогая в организации и поддержания порядка в посёлке. Уже четвёртый год наши ребята облагораживают тополиную аллею на въезде в посёлок, приводят в порядок территорию поселения.</w:t>
      </w:r>
    </w:p>
    <w:p w:rsidR="00514BB1" w:rsidRPr="00470291" w:rsidRDefault="00514BB1" w:rsidP="00470291">
      <w:pPr>
        <w:ind w:firstLine="709"/>
        <w:jc w:val="both"/>
        <w:rPr>
          <w:sz w:val="28"/>
          <w:szCs w:val="28"/>
        </w:rPr>
      </w:pPr>
      <w:r w:rsidRPr="00470291">
        <w:rPr>
          <w:sz w:val="28"/>
          <w:szCs w:val="28"/>
        </w:rPr>
        <w:t>Учащиеся 8класса (Клавдеева С.В.) провели трудовой десант по очистке от мусора территории памятника ВОВ.</w:t>
      </w:r>
    </w:p>
    <w:p w:rsidR="00514BB1" w:rsidRPr="00470291" w:rsidRDefault="00514BB1" w:rsidP="00470291">
      <w:pPr>
        <w:ind w:firstLine="709"/>
        <w:jc w:val="both"/>
        <w:rPr>
          <w:sz w:val="28"/>
          <w:szCs w:val="28"/>
        </w:rPr>
      </w:pPr>
      <w:r w:rsidRPr="00470291">
        <w:rPr>
          <w:sz w:val="28"/>
          <w:szCs w:val="28"/>
        </w:rPr>
        <w:t>Каждую четверть проводятся генеральные уборки в классах.</w:t>
      </w:r>
    </w:p>
    <w:p w:rsidR="00514BB1" w:rsidRPr="00470291" w:rsidRDefault="00514BB1" w:rsidP="00470291">
      <w:pPr>
        <w:ind w:firstLine="709"/>
        <w:jc w:val="both"/>
        <w:rPr>
          <w:sz w:val="28"/>
          <w:szCs w:val="28"/>
        </w:rPr>
      </w:pPr>
      <w:r w:rsidRPr="00470291">
        <w:rPr>
          <w:sz w:val="28"/>
          <w:szCs w:val="28"/>
        </w:rPr>
        <w:t>Ученики и учителя дежурят по школе.</w:t>
      </w:r>
    </w:p>
    <w:p w:rsidR="00470291" w:rsidRDefault="00470291" w:rsidP="00470291">
      <w:pPr>
        <w:jc w:val="both"/>
        <w:rPr>
          <w:b/>
          <w:sz w:val="28"/>
          <w:szCs w:val="28"/>
          <w:u w:val="single"/>
        </w:rPr>
      </w:pPr>
    </w:p>
    <w:p w:rsidR="00514BB1" w:rsidRDefault="00514BB1" w:rsidP="00470291">
      <w:pPr>
        <w:jc w:val="center"/>
        <w:rPr>
          <w:b/>
          <w:sz w:val="28"/>
          <w:szCs w:val="28"/>
          <w:u w:val="single"/>
        </w:rPr>
      </w:pPr>
      <w:r w:rsidRPr="00470291">
        <w:rPr>
          <w:b/>
          <w:sz w:val="28"/>
          <w:szCs w:val="28"/>
          <w:u w:val="single"/>
        </w:rPr>
        <w:t>Методическая и профилактическая работа:</w:t>
      </w:r>
    </w:p>
    <w:p w:rsidR="00470291" w:rsidRPr="00470291" w:rsidRDefault="00470291" w:rsidP="00470291">
      <w:pPr>
        <w:jc w:val="both"/>
        <w:rPr>
          <w:b/>
          <w:sz w:val="28"/>
          <w:szCs w:val="28"/>
          <w:u w:val="single"/>
        </w:rPr>
      </w:pPr>
    </w:p>
    <w:p w:rsidR="00514BB1" w:rsidRPr="00470291" w:rsidRDefault="00514BB1" w:rsidP="0085681E">
      <w:pPr>
        <w:numPr>
          <w:ilvl w:val="0"/>
          <w:numId w:val="27"/>
        </w:numPr>
        <w:ind w:left="0" w:firstLine="709"/>
        <w:jc w:val="both"/>
        <w:rPr>
          <w:sz w:val="28"/>
          <w:szCs w:val="28"/>
        </w:rPr>
      </w:pPr>
      <w:r w:rsidRPr="00470291">
        <w:rPr>
          <w:sz w:val="28"/>
          <w:szCs w:val="28"/>
        </w:rPr>
        <w:t>Планёрки и педсоветы по вопросам ВР</w:t>
      </w:r>
    </w:p>
    <w:p w:rsidR="00514BB1" w:rsidRPr="00470291" w:rsidRDefault="00514BB1" w:rsidP="0085681E">
      <w:pPr>
        <w:numPr>
          <w:ilvl w:val="1"/>
          <w:numId w:val="27"/>
        </w:numPr>
        <w:ind w:left="0" w:firstLine="709"/>
        <w:jc w:val="both"/>
        <w:rPr>
          <w:sz w:val="28"/>
          <w:szCs w:val="28"/>
        </w:rPr>
      </w:pPr>
      <w:r w:rsidRPr="00470291">
        <w:rPr>
          <w:sz w:val="28"/>
          <w:szCs w:val="28"/>
        </w:rPr>
        <w:t>«Ведущие направления модернизации российского образования в условиях сельской школы. Анализ работы школы за прошлый год»</w:t>
      </w:r>
    </w:p>
    <w:p w:rsidR="00514BB1" w:rsidRPr="00470291" w:rsidRDefault="00514BB1" w:rsidP="0085681E">
      <w:pPr>
        <w:numPr>
          <w:ilvl w:val="1"/>
          <w:numId w:val="27"/>
        </w:numPr>
        <w:ind w:left="0" w:firstLine="709"/>
        <w:jc w:val="both"/>
        <w:rPr>
          <w:sz w:val="28"/>
          <w:szCs w:val="28"/>
        </w:rPr>
      </w:pPr>
      <w:r w:rsidRPr="00470291">
        <w:rPr>
          <w:sz w:val="28"/>
          <w:szCs w:val="28"/>
        </w:rPr>
        <w:t>«Организация воспитательной деятельности. Должностные инструкции классного руководителя».</w:t>
      </w:r>
    </w:p>
    <w:p w:rsidR="00514BB1" w:rsidRPr="00470291" w:rsidRDefault="00514BB1" w:rsidP="0085681E">
      <w:pPr>
        <w:numPr>
          <w:ilvl w:val="1"/>
          <w:numId w:val="27"/>
        </w:numPr>
        <w:ind w:left="0" w:firstLine="709"/>
        <w:jc w:val="both"/>
        <w:rPr>
          <w:sz w:val="28"/>
          <w:szCs w:val="28"/>
        </w:rPr>
      </w:pPr>
      <w:r w:rsidRPr="00470291">
        <w:rPr>
          <w:sz w:val="28"/>
          <w:szCs w:val="28"/>
        </w:rPr>
        <w:t>«Роль образования в развитии села доклад с Всероссийского форума сельской интеллигенции</w:t>
      </w:r>
    </w:p>
    <w:p w:rsidR="00514BB1" w:rsidRPr="00470291" w:rsidRDefault="00514BB1" w:rsidP="0085681E">
      <w:pPr>
        <w:framePr w:hSpace="180" w:wrap="around" w:vAnchor="text" w:hAnchor="margin" w:y="24"/>
        <w:numPr>
          <w:ilvl w:val="0"/>
          <w:numId w:val="27"/>
        </w:numPr>
        <w:ind w:left="0" w:firstLine="709"/>
        <w:jc w:val="both"/>
        <w:rPr>
          <w:sz w:val="28"/>
          <w:szCs w:val="28"/>
        </w:rPr>
      </w:pPr>
      <w:r w:rsidRPr="00470291">
        <w:rPr>
          <w:sz w:val="28"/>
          <w:szCs w:val="28"/>
        </w:rPr>
        <w:lastRenderedPageBreak/>
        <w:t xml:space="preserve">Семинары классных руководителей </w:t>
      </w:r>
    </w:p>
    <w:p w:rsidR="00514BB1" w:rsidRPr="00470291" w:rsidRDefault="00514BB1" w:rsidP="00470291">
      <w:pPr>
        <w:framePr w:hSpace="180" w:wrap="around" w:vAnchor="text" w:hAnchor="margin" w:y="24"/>
        <w:ind w:firstLine="709"/>
        <w:jc w:val="both"/>
        <w:rPr>
          <w:sz w:val="28"/>
          <w:szCs w:val="28"/>
        </w:rPr>
      </w:pPr>
      <w:r w:rsidRPr="00470291">
        <w:rPr>
          <w:sz w:val="28"/>
          <w:szCs w:val="28"/>
        </w:rPr>
        <w:t>1. «Классный час в системе личностно – ориентированного воспитания»</w:t>
      </w:r>
    </w:p>
    <w:p w:rsidR="00514BB1" w:rsidRPr="00470291" w:rsidRDefault="00514BB1" w:rsidP="00470291">
      <w:pPr>
        <w:framePr w:hSpace="180" w:wrap="around" w:vAnchor="text" w:hAnchor="margin" w:y="24"/>
        <w:ind w:firstLine="709"/>
        <w:jc w:val="both"/>
        <w:rPr>
          <w:sz w:val="28"/>
          <w:szCs w:val="28"/>
        </w:rPr>
      </w:pPr>
      <w:r w:rsidRPr="00470291">
        <w:rPr>
          <w:sz w:val="28"/>
          <w:szCs w:val="28"/>
        </w:rPr>
        <w:t>2.</w:t>
      </w:r>
      <w:r w:rsidRPr="00470291">
        <w:rPr>
          <w:b/>
          <w:sz w:val="28"/>
          <w:szCs w:val="28"/>
        </w:rPr>
        <w:t xml:space="preserve"> </w:t>
      </w:r>
      <w:r w:rsidRPr="00470291">
        <w:rPr>
          <w:sz w:val="28"/>
          <w:szCs w:val="28"/>
        </w:rPr>
        <w:t xml:space="preserve">«Особенности дифференцированной работы. Мотивация </w:t>
      </w:r>
      <w:r w:rsidR="007A5A20">
        <w:rPr>
          <w:sz w:val="28"/>
          <w:szCs w:val="28"/>
        </w:rPr>
        <w:t>обучающихся</w:t>
      </w:r>
      <w:r w:rsidRPr="00470291">
        <w:rPr>
          <w:sz w:val="28"/>
          <w:szCs w:val="28"/>
        </w:rPr>
        <w:t>»</w:t>
      </w:r>
    </w:p>
    <w:p w:rsidR="00514BB1" w:rsidRPr="00470291" w:rsidRDefault="00514BB1" w:rsidP="00470291">
      <w:pPr>
        <w:framePr w:hSpace="180" w:wrap="around" w:vAnchor="text" w:hAnchor="margin" w:y="24"/>
        <w:ind w:firstLine="709"/>
        <w:jc w:val="both"/>
        <w:rPr>
          <w:sz w:val="28"/>
          <w:szCs w:val="28"/>
        </w:rPr>
      </w:pPr>
      <w:r w:rsidRPr="00470291">
        <w:rPr>
          <w:sz w:val="28"/>
          <w:szCs w:val="28"/>
        </w:rPr>
        <w:t>3. «Содержание. Проблемы и методы в современном образовательном учреждении»</w:t>
      </w:r>
    </w:p>
    <w:p w:rsidR="00514BB1" w:rsidRPr="00470291" w:rsidRDefault="00514BB1" w:rsidP="00470291">
      <w:pPr>
        <w:ind w:firstLine="709"/>
        <w:jc w:val="both"/>
        <w:rPr>
          <w:sz w:val="28"/>
          <w:szCs w:val="28"/>
        </w:rPr>
      </w:pPr>
      <w:r w:rsidRPr="00470291">
        <w:rPr>
          <w:sz w:val="28"/>
          <w:szCs w:val="28"/>
        </w:rPr>
        <w:t xml:space="preserve">Ведётся работа по внутришкольному контролю за состоянием воспитательной работы и дополнительным образованием </w:t>
      </w:r>
      <w:r w:rsidR="007A5A20">
        <w:rPr>
          <w:sz w:val="28"/>
          <w:szCs w:val="28"/>
        </w:rPr>
        <w:t>обучающихся</w:t>
      </w:r>
      <w:r w:rsidRPr="00470291">
        <w:rPr>
          <w:sz w:val="28"/>
          <w:szCs w:val="28"/>
        </w:rPr>
        <w:t>.</w:t>
      </w:r>
    </w:p>
    <w:p w:rsidR="00514BB1" w:rsidRPr="00470291" w:rsidRDefault="00514BB1" w:rsidP="00470291">
      <w:pPr>
        <w:ind w:firstLine="709"/>
        <w:jc w:val="both"/>
        <w:rPr>
          <w:sz w:val="28"/>
          <w:szCs w:val="28"/>
        </w:rPr>
      </w:pPr>
      <w:r w:rsidRPr="00470291">
        <w:rPr>
          <w:sz w:val="28"/>
          <w:szCs w:val="28"/>
        </w:rPr>
        <w:t>-проверка и анализ планов ВР классных руководителей</w:t>
      </w:r>
    </w:p>
    <w:p w:rsidR="00514BB1" w:rsidRPr="00470291" w:rsidRDefault="00514BB1" w:rsidP="00470291">
      <w:pPr>
        <w:ind w:firstLine="709"/>
        <w:jc w:val="both"/>
        <w:rPr>
          <w:sz w:val="28"/>
          <w:szCs w:val="28"/>
        </w:rPr>
      </w:pPr>
      <w:r w:rsidRPr="00470291">
        <w:rPr>
          <w:sz w:val="28"/>
          <w:szCs w:val="28"/>
        </w:rPr>
        <w:t>-профилактическая работа.</w:t>
      </w:r>
    </w:p>
    <w:p w:rsidR="00514BB1" w:rsidRPr="00470291" w:rsidRDefault="00514BB1" w:rsidP="00470291">
      <w:pPr>
        <w:ind w:firstLine="709"/>
        <w:jc w:val="both"/>
        <w:rPr>
          <w:sz w:val="28"/>
          <w:szCs w:val="28"/>
        </w:rPr>
      </w:pPr>
      <w:r w:rsidRPr="00470291">
        <w:rPr>
          <w:sz w:val="28"/>
          <w:szCs w:val="28"/>
        </w:rPr>
        <w:t xml:space="preserve">-проверка ведения дневников </w:t>
      </w:r>
      <w:r w:rsidR="007A5A20">
        <w:rPr>
          <w:sz w:val="28"/>
          <w:szCs w:val="28"/>
        </w:rPr>
        <w:t>обучающихся</w:t>
      </w:r>
      <w:r w:rsidRPr="00470291">
        <w:rPr>
          <w:sz w:val="28"/>
          <w:szCs w:val="28"/>
        </w:rPr>
        <w:t>.</w:t>
      </w:r>
    </w:p>
    <w:p w:rsidR="00514BB1" w:rsidRPr="00470291" w:rsidRDefault="00514BB1" w:rsidP="00470291">
      <w:pPr>
        <w:ind w:firstLine="709"/>
        <w:jc w:val="both"/>
        <w:rPr>
          <w:sz w:val="28"/>
          <w:szCs w:val="28"/>
        </w:rPr>
      </w:pPr>
      <w:r w:rsidRPr="00470291">
        <w:rPr>
          <w:sz w:val="28"/>
          <w:szCs w:val="28"/>
        </w:rPr>
        <w:t>-ведётся контроль за внеурочной досуговой деятельностью</w:t>
      </w:r>
    </w:p>
    <w:p w:rsidR="00514BB1" w:rsidRPr="00470291" w:rsidRDefault="00514BB1" w:rsidP="00470291">
      <w:pPr>
        <w:ind w:firstLine="709"/>
        <w:jc w:val="both"/>
        <w:rPr>
          <w:sz w:val="28"/>
          <w:szCs w:val="28"/>
        </w:rPr>
      </w:pPr>
      <w:r w:rsidRPr="00470291">
        <w:rPr>
          <w:sz w:val="28"/>
          <w:szCs w:val="28"/>
        </w:rPr>
        <w:t>- Работает совет профилактики</w:t>
      </w:r>
    </w:p>
    <w:p w:rsidR="00514BB1" w:rsidRPr="00470291" w:rsidRDefault="00514BB1" w:rsidP="00470291">
      <w:pPr>
        <w:ind w:firstLine="709"/>
        <w:jc w:val="both"/>
        <w:rPr>
          <w:sz w:val="28"/>
          <w:szCs w:val="28"/>
        </w:rPr>
      </w:pPr>
      <w:r w:rsidRPr="00470291">
        <w:rPr>
          <w:sz w:val="28"/>
          <w:szCs w:val="28"/>
        </w:rPr>
        <w:t xml:space="preserve"> «Профилактика детской безнадзорности и правонарушений» в рамках акции «Защита», «Дети улиц»</w:t>
      </w:r>
    </w:p>
    <w:p w:rsidR="00514BB1" w:rsidRPr="00470291" w:rsidRDefault="00514BB1" w:rsidP="00470291">
      <w:pPr>
        <w:ind w:firstLine="709"/>
        <w:jc w:val="both"/>
        <w:rPr>
          <w:sz w:val="28"/>
          <w:szCs w:val="28"/>
        </w:rPr>
      </w:pPr>
      <w:r w:rsidRPr="00470291">
        <w:rPr>
          <w:sz w:val="28"/>
          <w:szCs w:val="28"/>
        </w:rPr>
        <w:t xml:space="preserve">-проводятся встречи с представителями ПДД </w:t>
      </w:r>
    </w:p>
    <w:p w:rsidR="00514BB1" w:rsidRPr="00470291" w:rsidRDefault="00514BB1" w:rsidP="00470291">
      <w:pPr>
        <w:ind w:firstLine="709"/>
        <w:jc w:val="both"/>
        <w:rPr>
          <w:sz w:val="28"/>
          <w:szCs w:val="28"/>
        </w:rPr>
      </w:pPr>
      <w:r w:rsidRPr="00470291">
        <w:rPr>
          <w:sz w:val="28"/>
          <w:szCs w:val="28"/>
        </w:rPr>
        <w:t>Совет профилактики</w:t>
      </w:r>
    </w:p>
    <w:p w:rsidR="00514BB1" w:rsidRPr="00470291" w:rsidRDefault="00514BB1" w:rsidP="00470291">
      <w:pPr>
        <w:ind w:firstLine="709"/>
        <w:jc w:val="both"/>
        <w:rPr>
          <w:sz w:val="28"/>
          <w:szCs w:val="28"/>
        </w:rPr>
      </w:pPr>
      <w:r w:rsidRPr="00470291">
        <w:rPr>
          <w:sz w:val="28"/>
          <w:szCs w:val="28"/>
        </w:rPr>
        <w:t xml:space="preserve">Активно работает кружок Легоконструирования, «Карандаш», которые в первом полугодии показали результаты в районных конкурсах конкурс </w:t>
      </w:r>
    </w:p>
    <w:p w:rsidR="00514BB1" w:rsidRPr="00470291" w:rsidRDefault="00514BB1" w:rsidP="00470291">
      <w:pPr>
        <w:ind w:firstLine="709"/>
        <w:jc w:val="both"/>
        <w:rPr>
          <w:sz w:val="28"/>
          <w:szCs w:val="28"/>
        </w:rPr>
      </w:pPr>
      <w:r w:rsidRPr="00470291">
        <w:rPr>
          <w:sz w:val="28"/>
          <w:szCs w:val="28"/>
        </w:rPr>
        <w:t>«Новогодней открытки» стали победителями ребята кружка «Карандаш»</w:t>
      </w:r>
    </w:p>
    <w:p w:rsidR="00514BB1" w:rsidRPr="00470291" w:rsidRDefault="00514BB1" w:rsidP="00470291">
      <w:pPr>
        <w:ind w:firstLine="709"/>
        <w:jc w:val="both"/>
        <w:rPr>
          <w:sz w:val="28"/>
          <w:szCs w:val="28"/>
        </w:rPr>
      </w:pPr>
      <w:r w:rsidRPr="00470291">
        <w:rPr>
          <w:sz w:val="28"/>
          <w:szCs w:val="28"/>
        </w:rPr>
        <w:t>Ребята Хора и ансамбля постоянно показывают себя на школьных и поселковых праздниках.</w:t>
      </w:r>
      <w:r w:rsidR="00E80687">
        <w:rPr>
          <w:sz w:val="28"/>
          <w:szCs w:val="28"/>
        </w:rPr>
        <w:t xml:space="preserve"> </w:t>
      </w:r>
    </w:p>
    <w:p w:rsidR="00470291" w:rsidRDefault="00470291" w:rsidP="00470291">
      <w:pPr>
        <w:jc w:val="both"/>
        <w:rPr>
          <w:b/>
          <w:sz w:val="28"/>
          <w:szCs w:val="28"/>
        </w:rPr>
      </w:pPr>
    </w:p>
    <w:p w:rsidR="00514BB1" w:rsidRDefault="00514BB1" w:rsidP="00470291">
      <w:pPr>
        <w:jc w:val="center"/>
        <w:rPr>
          <w:b/>
          <w:sz w:val="28"/>
          <w:szCs w:val="28"/>
        </w:rPr>
      </w:pPr>
      <w:r w:rsidRPr="00470291">
        <w:rPr>
          <w:b/>
          <w:sz w:val="28"/>
          <w:szCs w:val="28"/>
        </w:rPr>
        <w:t>Классная работа</w:t>
      </w:r>
    </w:p>
    <w:p w:rsidR="00470291" w:rsidRPr="00470291" w:rsidRDefault="00470291" w:rsidP="00470291">
      <w:pPr>
        <w:jc w:val="both"/>
        <w:rPr>
          <w:b/>
          <w:sz w:val="28"/>
          <w:szCs w:val="28"/>
        </w:rPr>
      </w:pPr>
    </w:p>
    <w:p w:rsidR="00514BB1" w:rsidRPr="00470291" w:rsidRDefault="00514BB1" w:rsidP="009F2DB0">
      <w:pPr>
        <w:ind w:firstLine="709"/>
        <w:jc w:val="both"/>
        <w:rPr>
          <w:sz w:val="28"/>
          <w:szCs w:val="28"/>
        </w:rPr>
      </w:pPr>
      <w:r w:rsidRPr="00470291">
        <w:rPr>
          <w:sz w:val="28"/>
          <w:szCs w:val="28"/>
        </w:rPr>
        <w:t>Структура и тематика классных часов проводимых в рамках воспитательного процесса школы и класса соответствует основным направлениям программы воспитания школьников.</w:t>
      </w:r>
    </w:p>
    <w:p w:rsidR="00514BB1" w:rsidRPr="00470291" w:rsidRDefault="00514BB1" w:rsidP="009F2DB0">
      <w:pPr>
        <w:ind w:firstLine="709"/>
        <w:jc w:val="both"/>
        <w:rPr>
          <w:sz w:val="28"/>
          <w:szCs w:val="28"/>
        </w:rPr>
      </w:pPr>
      <w:r w:rsidRPr="00470291">
        <w:rPr>
          <w:sz w:val="28"/>
          <w:szCs w:val="28"/>
        </w:rPr>
        <w:t xml:space="preserve">Это: гражданско-патриотическое и духовно нравственное направление, спортивно-оздоровительная, трудовая и эстетическая направленность. </w:t>
      </w:r>
    </w:p>
    <w:p w:rsidR="00514BB1" w:rsidRPr="00470291" w:rsidRDefault="00514BB1" w:rsidP="009F2DB0">
      <w:pPr>
        <w:ind w:firstLine="709"/>
        <w:jc w:val="both"/>
        <w:rPr>
          <w:sz w:val="28"/>
          <w:szCs w:val="28"/>
        </w:rPr>
      </w:pPr>
      <w:r w:rsidRPr="00470291">
        <w:rPr>
          <w:sz w:val="28"/>
          <w:szCs w:val="28"/>
        </w:rPr>
        <w:t>В первом полугодии кроме запланированных тематических классных часов классные руководители включали в план ВР общешкольные классные часы</w:t>
      </w:r>
    </w:p>
    <w:p w:rsidR="00514BB1" w:rsidRPr="00470291" w:rsidRDefault="00514BB1" w:rsidP="009F2DB0">
      <w:pPr>
        <w:ind w:firstLine="709"/>
        <w:jc w:val="both"/>
        <w:rPr>
          <w:sz w:val="28"/>
          <w:szCs w:val="28"/>
        </w:rPr>
      </w:pPr>
      <w:r w:rsidRPr="00470291">
        <w:rPr>
          <w:sz w:val="28"/>
          <w:szCs w:val="28"/>
        </w:rPr>
        <w:t>Традиционный день правовых знаний</w:t>
      </w:r>
    </w:p>
    <w:p w:rsidR="00514BB1" w:rsidRPr="00470291" w:rsidRDefault="00514BB1" w:rsidP="009F2DB0">
      <w:pPr>
        <w:ind w:firstLine="709"/>
        <w:jc w:val="both"/>
        <w:rPr>
          <w:sz w:val="28"/>
          <w:szCs w:val="28"/>
        </w:rPr>
      </w:pPr>
      <w:r w:rsidRPr="00470291">
        <w:rPr>
          <w:sz w:val="28"/>
          <w:szCs w:val="28"/>
        </w:rPr>
        <w:t>По профилактике ПДД, ПБ,</w:t>
      </w:r>
    </w:p>
    <w:p w:rsidR="00514BB1" w:rsidRPr="00470291" w:rsidRDefault="00514BB1" w:rsidP="009F2DB0">
      <w:pPr>
        <w:ind w:firstLine="709"/>
        <w:jc w:val="both"/>
        <w:rPr>
          <w:sz w:val="28"/>
          <w:szCs w:val="28"/>
        </w:rPr>
      </w:pPr>
      <w:r w:rsidRPr="00470291">
        <w:rPr>
          <w:sz w:val="28"/>
          <w:szCs w:val="28"/>
        </w:rPr>
        <w:t>По профилактике вредных привычек, посвящённый международному дню борьбы со СПИДом, за здоровый образ жизни.</w:t>
      </w:r>
    </w:p>
    <w:p w:rsidR="00514BB1" w:rsidRPr="00470291" w:rsidRDefault="00514BB1" w:rsidP="009F2DB0">
      <w:pPr>
        <w:ind w:firstLine="709"/>
        <w:jc w:val="both"/>
        <w:rPr>
          <w:sz w:val="28"/>
          <w:szCs w:val="28"/>
        </w:rPr>
      </w:pPr>
      <w:r w:rsidRPr="00470291">
        <w:rPr>
          <w:sz w:val="28"/>
          <w:szCs w:val="28"/>
        </w:rPr>
        <w:t xml:space="preserve">Работа с родителями </w:t>
      </w:r>
      <w:r w:rsidR="007A5A20">
        <w:rPr>
          <w:sz w:val="28"/>
          <w:szCs w:val="28"/>
        </w:rPr>
        <w:t>обучающихся</w:t>
      </w:r>
      <w:r w:rsidRPr="00470291">
        <w:rPr>
          <w:sz w:val="28"/>
          <w:szCs w:val="28"/>
        </w:rPr>
        <w:t xml:space="preserve"> остаётся приоритетной так как, имеет большое значение для развития школы и воспитания школьников. Классными руководителями проводятся тематические родительские собрания, направленные на оказание педагогической помощи в воспитании детей.</w:t>
      </w:r>
    </w:p>
    <w:p w:rsidR="00514BB1" w:rsidRDefault="00514BB1" w:rsidP="009F2DB0">
      <w:pPr>
        <w:ind w:firstLine="709"/>
        <w:jc w:val="both"/>
        <w:rPr>
          <w:sz w:val="28"/>
          <w:szCs w:val="28"/>
        </w:rPr>
      </w:pPr>
      <w:r w:rsidRPr="00470291">
        <w:rPr>
          <w:sz w:val="28"/>
          <w:szCs w:val="28"/>
        </w:rPr>
        <w:lastRenderedPageBreak/>
        <w:t>Были спланированы и проведены общешкольные родительские собрания.</w:t>
      </w:r>
    </w:p>
    <w:p w:rsidR="009F2DB0" w:rsidRPr="00470291" w:rsidRDefault="009F2DB0" w:rsidP="009F2DB0">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7180"/>
        <w:gridCol w:w="1907"/>
      </w:tblGrid>
      <w:tr w:rsidR="00514BB1" w:rsidRPr="00470291" w:rsidTr="009F2DB0">
        <w:trPr>
          <w:trHeight w:val="267"/>
        </w:trPr>
        <w:tc>
          <w:tcPr>
            <w:tcW w:w="253"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w:t>
            </w:r>
          </w:p>
        </w:tc>
        <w:tc>
          <w:tcPr>
            <w:tcW w:w="3751"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Тема</w:t>
            </w:r>
          </w:p>
        </w:tc>
        <w:tc>
          <w:tcPr>
            <w:tcW w:w="996"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Срок проведения</w:t>
            </w:r>
          </w:p>
        </w:tc>
      </w:tr>
      <w:tr w:rsidR="00514BB1" w:rsidRPr="00470291" w:rsidTr="009F2DB0">
        <w:trPr>
          <w:trHeight w:val="282"/>
        </w:trPr>
        <w:tc>
          <w:tcPr>
            <w:tcW w:w="253"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1.</w:t>
            </w:r>
          </w:p>
        </w:tc>
        <w:tc>
          <w:tcPr>
            <w:tcW w:w="3751"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 xml:space="preserve">«Анализ работы школы в период летних каникул» </w:t>
            </w:r>
          </w:p>
          <w:p w:rsidR="00514BB1" w:rsidRPr="00470291" w:rsidRDefault="00514BB1" w:rsidP="00470291">
            <w:pPr>
              <w:jc w:val="both"/>
              <w:rPr>
                <w:sz w:val="28"/>
                <w:szCs w:val="28"/>
              </w:rPr>
            </w:pPr>
            <w:r w:rsidRPr="00470291">
              <w:rPr>
                <w:sz w:val="28"/>
                <w:szCs w:val="28"/>
              </w:rPr>
              <w:t xml:space="preserve"> «Анализ работы общешкольного комитета»</w:t>
            </w:r>
          </w:p>
          <w:p w:rsidR="00514BB1" w:rsidRPr="00470291" w:rsidRDefault="00514BB1" w:rsidP="00470291">
            <w:pPr>
              <w:jc w:val="both"/>
              <w:rPr>
                <w:sz w:val="28"/>
                <w:szCs w:val="28"/>
              </w:rPr>
            </w:pPr>
            <w:r w:rsidRPr="00470291">
              <w:rPr>
                <w:sz w:val="28"/>
                <w:szCs w:val="28"/>
              </w:rPr>
              <w:t>«Анализ ВР школы за прошлый год»</w:t>
            </w:r>
          </w:p>
        </w:tc>
        <w:tc>
          <w:tcPr>
            <w:tcW w:w="996"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21 сентябрь</w:t>
            </w:r>
          </w:p>
        </w:tc>
      </w:tr>
      <w:tr w:rsidR="00514BB1" w:rsidRPr="00470291" w:rsidTr="009F2DB0">
        <w:trPr>
          <w:trHeight w:val="970"/>
        </w:trPr>
        <w:tc>
          <w:tcPr>
            <w:tcW w:w="253"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2.</w:t>
            </w:r>
          </w:p>
        </w:tc>
        <w:tc>
          <w:tcPr>
            <w:tcW w:w="3751"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«Профилактика нарушений законности, противодействие вовлечению подростков в наркозависимость»</w:t>
            </w:r>
          </w:p>
        </w:tc>
        <w:tc>
          <w:tcPr>
            <w:tcW w:w="996" w:type="pct"/>
            <w:tcBorders>
              <w:top w:val="single" w:sz="4" w:space="0" w:color="auto"/>
              <w:left w:val="single" w:sz="4" w:space="0" w:color="auto"/>
              <w:bottom w:val="single" w:sz="4" w:space="0" w:color="auto"/>
              <w:right w:val="single" w:sz="4" w:space="0" w:color="auto"/>
            </w:tcBorders>
          </w:tcPr>
          <w:p w:rsidR="00514BB1" w:rsidRPr="00470291" w:rsidRDefault="00514BB1" w:rsidP="00470291">
            <w:pPr>
              <w:jc w:val="both"/>
              <w:rPr>
                <w:sz w:val="28"/>
                <w:szCs w:val="28"/>
              </w:rPr>
            </w:pPr>
            <w:r w:rsidRPr="00470291">
              <w:rPr>
                <w:sz w:val="28"/>
                <w:szCs w:val="28"/>
              </w:rPr>
              <w:t>2 ноябрь</w:t>
            </w:r>
          </w:p>
        </w:tc>
      </w:tr>
    </w:tbl>
    <w:p w:rsidR="009F2DB0" w:rsidRDefault="009F2DB0" w:rsidP="00470291">
      <w:pPr>
        <w:jc w:val="both"/>
        <w:rPr>
          <w:sz w:val="28"/>
          <w:szCs w:val="28"/>
        </w:rPr>
      </w:pPr>
    </w:p>
    <w:p w:rsidR="00514BB1" w:rsidRPr="00470291" w:rsidRDefault="00514BB1" w:rsidP="009F2DB0">
      <w:pPr>
        <w:ind w:firstLine="709"/>
        <w:jc w:val="both"/>
        <w:rPr>
          <w:sz w:val="28"/>
          <w:szCs w:val="28"/>
        </w:rPr>
      </w:pPr>
      <w:r w:rsidRPr="00470291">
        <w:rPr>
          <w:sz w:val="28"/>
          <w:szCs w:val="28"/>
        </w:rPr>
        <w:t xml:space="preserve">Хочется отметить, что посещаемость родительских собраний как классных так и общешкольных оставляет желать лучшего. </w:t>
      </w:r>
    </w:p>
    <w:p w:rsidR="00514BB1" w:rsidRPr="00470291" w:rsidRDefault="00514BB1" w:rsidP="009F2DB0">
      <w:pPr>
        <w:ind w:firstLine="709"/>
        <w:jc w:val="both"/>
        <w:rPr>
          <w:sz w:val="28"/>
          <w:szCs w:val="28"/>
        </w:rPr>
      </w:pPr>
      <w:r w:rsidRPr="00470291">
        <w:rPr>
          <w:sz w:val="28"/>
          <w:szCs w:val="28"/>
        </w:rPr>
        <w:t xml:space="preserve"> Обратить внимание на организацию дежурства учителей и классов в школе</w:t>
      </w:r>
      <w:r w:rsidRPr="00470291">
        <w:rPr>
          <w:bCs/>
          <w:sz w:val="28"/>
          <w:szCs w:val="28"/>
        </w:rPr>
        <w:t>.</w:t>
      </w:r>
    </w:p>
    <w:p w:rsidR="009F2DB0" w:rsidRDefault="009F2DB0" w:rsidP="00470291">
      <w:pPr>
        <w:jc w:val="both"/>
        <w:rPr>
          <w:b/>
          <w:bCs/>
          <w:sz w:val="28"/>
          <w:szCs w:val="28"/>
        </w:rPr>
      </w:pPr>
    </w:p>
    <w:p w:rsidR="00514BB1" w:rsidRDefault="00514BB1" w:rsidP="009F2DB0">
      <w:pPr>
        <w:jc w:val="center"/>
        <w:rPr>
          <w:b/>
          <w:bCs/>
          <w:sz w:val="28"/>
          <w:szCs w:val="28"/>
        </w:rPr>
      </w:pPr>
      <w:r w:rsidRPr="00470291">
        <w:rPr>
          <w:b/>
          <w:bCs/>
          <w:sz w:val="28"/>
          <w:szCs w:val="28"/>
        </w:rPr>
        <w:t>ПРОГРАММА «ЛЕТО»</w:t>
      </w:r>
    </w:p>
    <w:p w:rsidR="009F2DB0" w:rsidRPr="00470291" w:rsidRDefault="009F2DB0" w:rsidP="00470291">
      <w:pPr>
        <w:jc w:val="both"/>
        <w:rPr>
          <w:b/>
          <w:sz w:val="28"/>
          <w:szCs w:val="28"/>
        </w:rPr>
      </w:pPr>
    </w:p>
    <w:p w:rsidR="00514BB1" w:rsidRPr="00470291" w:rsidRDefault="00514BB1" w:rsidP="009F2DB0">
      <w:pPr>
        <w:ind w:firstLine="709"/>
        <w:jc w:val="both"/>
        <w:rPr>
          <w:sz w:val="28"/>
          <w:szCs w:val="28"/>
        </w:rPr>
      </w:pPr>
      <w:r w:rsidRPr="00470291">
        <w:rPr>
          <w:sz w:val="28"/>
          <w:szCs w:val="28"/>
        </w:rPr>
        <w:t xml:space="preserve">Программа «лето» работает в школе уже много лет. </w:t>
      </w:r>
    </w:p>
    <w:p w:rsidR="00514BB1" w:rsidRPr="00470291" w:rsidRDefault="00514BB1" w:rsidP="009F2DB0">
      <w:pPr>
        <w:ind w:firstLine="709"/>
        <w:jc w:val="both"/>
        <w:rPr>
          <w:sz w:val="28"/>
          <w:szCs w:val="28"/>
        </w:rPr>
      </w:pPr>
      <w:r w:rsidRPr="00470291">
        <w:rPr>
          <w:sz w:val="28"/>
          <w:szCs w:val="28"/>
        </w:rPr>
        <w:t>Она нацелена на:</w:t>
      </w:r>
    </w:p>
    <w:p w:rsidR="00514BB1" w:rsidRPr="00470291" w:rsidRDefault="00514BB1" w:rsidP="0085681E">
      <w:pPr>
        <w:numPr>
          <w:ilvl w:val="0"/>
          <w:numId w:val="28"/>
        </w:numPr>
        <w:ind w:left="0" w:firstLine="709"/>
        <w:jc w:val="both"/>
        <w:rPr>
          <w:sz w:val="28"/>
          <w:szCs w:val="28"/>
        </w:rPr>
      </w:pPr>
      <w:r w:rsidRPr="00470291">
        <w:rPr>
          <w:sz w:val="28"/>
          <w:szCs w:val="28"/>
        </w:rPr>
        <w:t>Профилактику правонарушений в летний период</w:t>
      </w:r>
    </w:p>
    <w:p w:rsidR="00514BB1" w:rsidRPr="00470291" w:rsidRDefault="00514BB1" w:rsidP="0085681E">
      <w:pPr>
        <w:numPr>
          <w:ilvl w:val="0"/>
          <w:numId w:val="28"/>
        </w:numPr>
        <w:ind w:left="0" w:firstLine="709"/>
        <w:jc w:val="both"/>
        <w:rPr>
          <w:sz w:val="28"/>
          <w:szCs w:val="28"/>
        </w:rPr>
      </w:pPr>
      <w:r w:rsidRPr="00470291">
        <w:rPr>
          <w:sz w:val="28"/>
          <w:szCs w:val="28"/>
        </w:rPr>
        <w:t>Оздоровление детей</w:t>
      </w:r>
    </w:p>
    <w:p w:rsidR="00514BB1" w:rsidRPr="00470291" w:rsidRDefault="00514BB1" w:rsidP="0085681E">
      <w:pPr>
        <w:numPr>
          <w:ilvl w:val="0"/>
          <w:numId w:val="28"/>
        </w:numPr>
        <w:ind w:left="0" w:firstLine="709"/>
        <w:jc w:val="both"/>
        <w:rPr>
          <w:sz w:val="28"/>
          <w:szCs w:val="28"/>
        </w:rPr>
      </w:pPr>
      <w:r w:rsidRPr="00470291">
        <w:rPr>
          <w:sz w:val="28"/>
          <w:szCs w:val="28"/>
        </w:rPr>
        <w:t xml:space="preserve">Воспитание трудолюбия </w:t>
      </w:r>
    </w:p>
    <w:p w:rsidR="00514BB1" w:rsidRPr="00470291" w:rsidRDefault="00514BB1" w:rsidP="0085681E">
      <w:pPr>
        <w:numPr>
          <w:ilvl w:val="0"/>
          <w:numId w:val="28"/>
        </w:numPr>
        <w:ind w:left="0" w:firstLine="709"/>
        <w:jc w:val="both"/>
        <w:rPr>
          <w:sz w:val="28"/>
          <w:szCs w:val="28"/>
        </w:rPr>
      </w:pPr>
      <w:r w:rsidRPr="00470291">
        <w:rPr>
          <w:sz w:val="28"/>
          <w:szCs w:val="28"/>
        </w:rPr>
        <w:t>Экологическое воспитание.</w:t>
      </w:r>
    </w:p>
    <w:p w:rsidR="00514BB1" w:rsidRPr="00470291" w:rsidRDefault="00514BB1" w:rsidP="009F2DB0">
      <w:pPr>
        <w:ind w:firstLine="709"/>
        <w:jc w:val="both"/>
        <w:rPr>
          <w:sz w:val="28"/>
          <w:szCs w:val="28"/>
          <w:u w:val="single"/>
        </w:rPr>
      </w:pPr>
      <w:r w:rsidRPr="00470291">
        <w:rPr>
          <w:sz w:val="28"/>
          <w:szCs w:val="28"/>
        </w:rPr>
        <w:t xml:space="preserve"> </w:t>
      </w:r>
      <w:r w:rsidRPr="00470291">
        <w:rPr>
          <w:sz w:val="28"/>
          <w:szCs w:val="28"/>
          <w:u w:val="single"/>
        </w:rPr>
        <w:t>Летней трудовой практикой заняты ребята среднего и старшего звена.</w:t>
      </w:r>
    </w:p>
    <w:p w:rsidR="00514BB1" w:rsidRPr="00470291" w:rsidRDefault="00514BB1" w:rsidP="0085681E">
      <w:pPr>
        <w:numPr>
          <w:ilvl w:val="0"/>
          <w:numId w:val="29"/>
        </w:numPr>
        <w:ind w:left="0" w:firstLine="709"/>
        <w:jc w:val="both"/>
        <w:rPr>
          <w:sz w:val="28"/>
          <w:szCs w:val="28"/>
        </w:rPr>
      </w:pPr>
      <w:r w:rsidRPr="00470291">
        <w:rPr>
          <w:sz w:val="28"/>
          <w:szCs w:val="28"/>
        </w:rPr>
        <w:t xml:space="preserve"> Кроме выпускных классов</w:t>
      </w:r>
    </w:p>
    <w:p w:rsidR="00514BB1" w:rsidRPr="00470291" w:rsidRDefault="00514BB1" w:rsidP="0085681E">
      <w:pPr>
        <w:numPr>
          <w:ilvl w:val="0"/>
          <w:numId w:val="29"/>
        </w:numPr>
        <w:ind w:left="0" w:firstLine="709"/>
        <w:jc w:val="both"/>
        <w:rPr>
          <w:sz w:val="28"/>
          <w:szCs w:val="28"/>
        </w:rPr>
      </w:pPr>
      <w:r w:rsidRPr="00470291">
        <w:rPr>
          <w:sz w:val="28"/>
          <w:szCs w:val="28"/>
        </w:rPr>
        <w:t xml:space="preserve">Трудовые бригады – 90 человек.= 57% от общего числа </w:t>
      </w:r>
      <w:r w:rsidR="007A5A20">
        <w:rPr>
          <w:sz w:val="28"/>
          <w:szCs w:val="28"/>
        </w:rPr>
        <w:t>обучающихся</w:t>
      </w:r>
      <w:r w:rsidRPr="00470291">
        <w:rPr>
          <w:sz w:val="28"/>
          <w:szCs w:val="28"/>
        </w:rPr>
        <w:t xml:space="preserve"> школы.</w:t>
      </w:r>
      <w:r w:rsidR="00E80687">
        <w:rPr>
          <w:sz w:val="28"/>
          <w:szCs w:val="28"/>
        </w:rPr>
        <w:t xml:space="preserve"> </w:t>
      </w:r>
    </w:p>
    <w:p w:rsidR="00514BB1" w:rsidRPr="00470291" w:rsidRDefault="00514BB1" w:rsidP="0085681E">
      <w:pPr>
        <w:numPr>
          <w:ilvl w:val="0"/>
          <w:numId w:val="29"/>
        </w:numPr>
        <w:ind w:left="0" w:firstLine="709"/>
        <w:jc w:val="both"/>
        <w:rPr>
          <w:sz w:val="28"/>
          <w:szCs w:val="28"/>
        </w:rPr>
      </w:pPr>
      <w:r w:rsidRPr="00470291">
        <w:rPr>
          <w:sz w:val="28"/>
          <w:szCs w:val="28"/>
        </w:rPr>
        <w:t>Летняя площадка (с 1-5кл.) = 100 человек = 40 %</w:t>
      </w:r>
    </w:p>
    <w:p w:rsidR="00514BB1" w:rsidRPr="00470291" w:rsidRDefault="00514BB1" w:rsidP="0085681E">
      <w:pPr>
        <w:numPr>
          <w:ilvl w:val="0"/>
          <w:numId w:val="29"/>
        </w:numPr>
        <w:ind w:left="0" w:firstLine="709"/>
        <w:jc w:val="both"/>
        <w:rPr>
          <w:sz w:val="28"/>
          <w:szCs w:val="28"/>
        </w:rPr>
      </w:pPr>
      <w:r w:rsidRPr="00470291">
        <w:rPr>
          <w:sz w:val="28"/>
          <w:szCs w:val="28"/>
        </w:rPr>
        <w:t>Оздоровительные загородные лагеря 34 человека = 21.7%</w:t>
      </w:r>
    </w:p>
    <w:p w:rsidR="00514BB1" w:rsidRPr="00470291" w:rsidRDefault="00514BB1" w:rsidP="0085681E">
      <w:pPr>
        <w:numPr>
          <w:ilvl w:val="0"/>
          <w:numId w:val="29"/>
        </w:numPr>
        <w:ind w:left="0" w:firstLine="709"/>
        <w:jc w:val="both"/>
        <w:rPr>
          <w:sz w:val="28"/>
          <w:szCs w:val="28"/>
        </w:rPr>
      </w:pPr>
      <w:r w:rsidRPr="00470291">
        <w:rPr>
          <w:sz w:val="28"/>
          <w:szCs w:val="28"/>
        </w:rPr>
        <w:t>Трудоустроено 9 человек = 5 %</w:t>
      </w:r>
    </w:p>
    <w:p w:rsidR="00514BB1" w:rsidRPr="00470291" w:rsidRDefault="00514BB1" w:rsidP="0085681E">
      <w:pPr>
        <w:numPr>
          <w:ilvl w:val="0"/>
          <w:numId w:val="29"/>
        </w:numPr>
        <w:ind w:left="0" w:firstLine="709"/>
        <w:jc w:val="both"/>
        <w:rPr>
          <w:sz w:val="28"/>
          <w:szCs w:val="28"/>
        </w:rPr>
      </w:pPr>
      <w:r w:rsidRPr="00470291">
        <w:rPr>
          <w:sz w:val="28"/>
          <w:szCs w:val="28"/>
        </w:rPr>
        <w:t>Многодневные туристические походы 20человек =11%</w:t>
      </w:r>
    </w:p>
    <w:p w:rsidR="00514BB1" w:rsidRPr="00470291" w:rsidRDefault="00514BB1" w:rsidP="009F2DB0">
      <w:pPr>
        <w:ind w:firstLine="709"/>
        <w:jc w:val="both"/>
        <w:rPr>
          <w:sz w:val="28"/>
          <w:szCs w:val="28"/>
          <w:u w:val="single"/>
        </w:rPr>
      </w:pPr>
      <w:r w:rsidRPr="00470291">
        <w:rPr>
          <w:sz w:val="28"/>
          <w:szCs w:val="28"/>
        </w:rPr>
        <w:t xml:space="preserve"> </w:t>
      </w:r>
      <w:r w:rsidRPr="00470291">
        <w:rPr>
          <w:sz w:val="28"/>
          <w:szCs w:val="28"/>
          <w:u w:val="single"/>
        </w:rPr>
        <w:t>Организация отрядов</w:t>
      </w:r>
    </w:p>
    <w:p w:rsidR="00514BB1" w:rsidRPr="00470291" w:rsidRDefault="00514BB1" w:rsidP="0085681E">
      <w:pPr>
        <w:numPr>
          <w:ilvl w:val="0"/>
          <w:numId w:val="30"/>
        </w:numPr>
        <w:ind w:left="0" w:firstLine="709"/>
        <w:jc w:val="both"/>
        <w:rPr>
          <w:sz w:val="28"/>
          <w:szCs w:val="28"/>
        </w:rPr>
      </w:pPr>
      <w:r w:rsidRPr="00470291">
        <w:rPr>
          <w:sz w:val="28"/>
          <w:szCs w:val="28"/>
        </w:rPr>
        <w:t>«Осот» (работа на пришкольном участке и цветнике)</w:t>
      </w:r>
    </w:p>
    <w:p w:rsidR="00514BB1" w:rsidRPr="00470291" w:rsidRDefault="00514BB1" w:rsidP="0085681E">
      <w:pPr>
        <w:numPr>
          <w:ilvl w:val="0"/>
          <w:numId w:val="30"/>
        </w:numPr>
        <w:ind w:left="0" w:firstLine="709"/>
        <w:jc w:val="both"/>
        <w:rPr>
          <w:sz w:val="28"/>
          <w:szCs w:val="28"/>
        </w:rPr>
      </w:pPr>
      <w:r w:rsidRPr="00470291">
        <w:rPr>
          <w:sz w:val="28"/>
          <w:szCs w:val="28"/>
        </w:rPr>
        <w:t>«Экологический» (работа на территории школы и посёлка)</w:t>
      </w:r>
    </w:p>
    <w:p w:rsidR="00514BB1" w:rsidRPr="00470291" w:rsidRDefault="00514BB1" w:rsidP="0085681E">
      <w:pPr>
        <w:numPr>
          <w:ilvl w:val="0"/>
          <w:numId w:val="30"/>
        </w:numPr>
        <w:ind w:left="0" w:firstLine="709"/>
        <w:jc w:val="both"/>
        <w:rPr>
          <w:sz w:val="28"/>
          <w:szCs w:val="28"/>
        </w:rPr>
      </w:pPr>
      <w:r w:rsidRPr="00470291">
        <w:rPr>
          <w:sz w:val="28"/>
          <w:szCs w:val="28"/>
        </w:rPr>
        <w:t>«Стройотряд» (посильная работа на ремонте школы)</w:t>
      </w:r>
    </w:p>
    <w:p w:rsidR="00514BB1" w:rsidRPr="00470291" w:rsidRDefault="00514BB1" w:rsidP="0085681E">
      <w:pPr>
        <w:numPr>
          <w:ilvl w:val="0"/>
          <w:numId w:val="30"/>
        </w:numPr>
        <w:ind w:left="0" w:firstLine="709"/>
        <w:jc w:val="both"/>
        <w:rPr>
          <w:sz w:val="28"/>
          <w:szCs w:val="28"/>
        </w:rPr>
      </w:pPr>
      <w:r w:rsidRPr="00470291">
        <w:rPr>
          <w:sz w:val="28"/>
          <w:szCs w:val="28"/>
        </w:rPr>
        <w:t xml:space="preserve">«Информационный» (привлечение </w:t>
      </w:r>
      <w:r w:rsidR="007A5A20">
        <w:rPr>
          <w:sz w:val="28"/>
          <w:szCs w:val="28"/>
        </w:rPr>
        <w:t>обучающихся</w:t>
      </w:r>
      <w:r w:rsidRPr="00470291">
        <w:rPr>
          <w:sz w:val="28"/>
          <w:szCs w:val="28"/>
        </w:rPr>
        <w:t>, освобождённых от физического труда)</w:t>
      </w:r>
    </w:p>
    <w:p w:rsidR="00514BB1" w:rsidRPr="00470291" w:rsidRDefault="00514BB1" w:rsidP="0085681E">
      <w:pPr>
        <w:numPr>
          <w:ilvl w:val="0"/>
          <w:numId w:val="30"/>
        </w:numPr>
        <w:ind w:left="0" w:firstLine="709"/>
        <w:jc w:val="both"/>
        <w:rPr>
          <w:sz w:val="28"/>
          <w:szCs w:val="28"/>
        </w:rPr>
      </w:pPr>
      <w:r w:rsidRPr="00470291">
        <w:rPr>
          <w:sz w:val="28"/>
          <w:szCs w:val="28"/>
        </w:rPr>
        <w:t>Трудоустройство старшеклассников через центр занятости</w:t>
      </w:r>
    </w:p>
    <w:p w:rsidR="00514BB1" w:rsidRPr="00470291" w:rsidRDefault="00514BB1" w:rsidP="009F2DB0">
      <w:pPr>
        <w:ind w:firstLine="709"/>
        <w:jc w:val="both"/>
        <w:rPr>
          <w:sz w:val="28"/>
          <w:szCs w:val="28"/>
          <w:u w:val="single"/>
        </w:rPr>
      </w:pPr>
      <w:r w:rsidRPr="00470291">
        <w:rPr>
          <w:sz w:val="28"/>
          <w:szCs w:val="28"/>
          <w:u w:val="single"/>
        </w:rPr>
        <w:t>Летняя оздоровительная площадка для младшего и среднего звена</w:t>
      </w:r>
    </w:p>
    <w:p w:rsidR="00514BB1" w:rsidRPr="00470291" w:rsidRDefault="00514BB1" w:rsidP="0085681E">
      <w:pPr>
        <w:numPr>
          <w:ilvl w:val="0"/>
          <w:numId w:val="31"/>
        </w:numPr>
        <w:ind w:left="0" w:firstLine="709"/>
        <w:jc w:val="both"/>
        <w:rPr>
          <w:sz w:val="28"/>
          <w:szCs w:val="28"/>
        </w:rPr>
      </w:pPr>
      <w:r w:rsidRPr="00470291">
        <w:rPr>
          <w:sz w:val="28"/>
          <w:szCs w:val="28"/>
        </w:rPr>
        <w:t xml:space="preserve"> Туристические походы.</w:t>
      </w:r>
    </w:p>
    <w:p w:rsidR="00514BB1" w:rsidRPr="00470291" w:rsidRDefault="00514BB1" w:rsidP="0085681E">
      <w:pPr>
        <w:numPr>
          <w:ilvl w:val="0"/>
          <w:numId w:val="31"/>
        </w:numPr>
        <w:ind w:left="0" w:firstLine="709"/>
        <w:jc w:val="both"/>
        <w:rPr>
          <w:sz w:val="28"/>
          <w:szCs w:val="28"/>
        </w:rPr>
      </w:pPr>
      <w:r w:rsidRPr="00470291">
        <w:rPr>
          <w:sz w:val="28"/>
          <w:szCs w:val="28"/>
        </w:rPr>
        <w:t>Выезды в оздоровительные лагеря района и страны.</w:t>
      </w:r>
    </w:p>
    <w:p w:rsidR="00514BB1" w:rsidRPr="00470291" w:rsidRDefault="00514BB1" w:rsidP="009F2DB0">
      <w:pPr>
        <w:ind w:firstLine="709"/>
        <w:jc w:val="both"/>
        <w:rPr>
          <w:sz w:val="28"/>
          <w:szCs w:val="28"/>
        </w:rPr>
      </w:pPr>
      <w:r w:rsidRPr="00470291">
        <w:rPr>
          <w:bCs/>
          <w:i/>
          <w:iCs/>
          <w:sz w:val="28"/>
          <w:szCs w:val="28"/>
          <w:u w:val="single"/>
        </w:rPr>
        <w:t>ПРОФИЛАКТИКА БЕЗНАДЗОРНОСТИ И ПРАВОНАРУШЕНИЙ</w:t>
      </w:r>
    </w:p>
    <w:p w:rsidR="00514BB1" w:rsidRPr="00470291" w:rsidRDefault="00514BB1" w:rsidP="009F2DB0">
      <w:pPr>
        <w:ind w:firstLine="709"/>
        <w:jc w:val="both"/>
        <w:rPr>
          <w:bCs/>
          <w:sz w:val="28"/>
          <w:szCs w:val="28"/>
        </w:rPr>
      </w:pPr>
      <w:r w:rsidRPr="00470291">
        <w:rPr>
          <w:bCs/>
          <w:sz w:val="28"/>
          <w:szCs w:val="28"/>
        </w:rPr>
        <w:lastRenderedPageBreak/>
        <w:t>Цель программы:</w:t>
      </w:r>
    </w:p>
    <w:p w:rsidR="00514BB1" w:rsidRPr="00470291" w:rsidRDefault="00514BB1" w:rsidP="0085681E">
      <w:pPr>
        <w:numPr>
          <w:ilvl w:val="0"/>
          <w:numId w:val="32"/>
        </w:numPr>
        <w:ind w:left="0" w:firstLine="709"/>
        <w:jc w:val="both"/>
        <w:rPr>
          <w:bCs/>
          <w:sz w:val="28"/>
          <w:szCs w:val="28"/>
        </w:rPr>
      </w:pPr>
      <w:r w:rsidRPr="00470291">
        <w:rPr>
          <w:bCs/>
          <w:sz w:val="28"/>
          <w:szCs w:val="28"/>
        </w:rPr>
        <w:t>Комплексное решение проблем профилактики безнадзорности и правонарушений несовершеннолетних.</w:t>
      </w:r>
    </w:p>
    <w:p w:rsidR="00514BB1" w:rsidRPr="00470291" w:rsidRDefault="00514BB1" w:rsidP="0085681E">
      <w:pPr>
        <w:numPr>
          <w:ilvl w:val="0"/>
          <w:numId w:val="32"/>
        </w:numPr>
        <w:ind w:left="0" w:firstLine="709"/>
        <w:jc w:val="both"/>
        <w:rPr>
          <w:bCs/>
          <w:sz w:val="28"/>
          <w:szCs w:val="28"/>
        </w:rPr>
      </w:pPr>
      <w:r w:rsidRPr="00470291">
        <w:rPr>
          <w:bCs/>
          <w:sz w:val="28"/>
          <w:szCs w:val="28"/>
        </w:rPr>
        <w:t>Защита прав, социализация и адаптация.</w:t>
      </w:r>
    </w:p>
    <w:p w:rsidR="00514BB1" w:rsidRPr="00470291" w:rsidRDefault="00514BB1" w:rsidP="009F2DB0">
      <w:pPr>
        <w:ind w:firstLine="709"/>
        <w:jc w:val="both"/>
        <w:rPr>
          <w:sz w:val="28"/>
          <w:szCs w:val="28"/>
        </w:rPr>
      </w:pPr>
      <w:r w:rsidRPr="00470291">
        <w:rPr>
          <w:bCs/>
          <w:sz w:val="28"/>
          <w:szCs w:val="28"/>
          <w:u w:val="single"/>
        </w:rPr>
        <w:t>Основные направления профилактической работы</w:t>
      </w:r>
      <w:r w:rsidRPr="00470291">
        <w:rPr>
          <w:bCs/>
          <w:sz w:val="28"/>
          <w:szCs w:val="28"/>
        </w:rPr>
        <w:t>:</w:t>
      </w:r>
    </w:p>
    <w:p w:rsidR="00514BB1" w:rsidRPr="00470291" w:rsidRDefault="00514BB1" w:rsidP="0085681E">
      <w:pPr>
        <w:numPr>
          <w:ilvl w:val="0"/>
          <w:numId w:val="33"/>
        </w:numPr>
        <w:ind w:left="0" w:firstLine="709"/>
        <w:jc w:val="both"/>
        <w:rPr>
          <w:bCs/>
          <w:sz w:val="28"/>
          <w:szCs w:val="28"/>
        </w:rPr>
      </w:pPr>
      <w:r w:rsidRPr="00470291">
        <w:rPr>
          <w:bCs/>
          <w:sz w:val="28"/>
          <w:szCs w:val="28"/>
        </w:rPr>
        <w:t>Разработка и проведение акций воспитательно-профилактической направленности.</w:t>
      </w:r>
    </w:p>
    <w:p w:rsidR="00514BB1" w:rsidRPr="00470291" w:rsidRDefault="00514BB1" w:rsidP="0085681E">
      <w:pPr>
        <w:numPr>
          <w:ilvl w:val="0"/>
          <w:numId w:val="33"/>
        </w:numPr>
        <w:ind w:left="0" w:firstLine="709"/>
        <w:jc w:val="both"/>
        <w:rPr>
          <w:bCs/>
          <w:sz w:val="28"/>
          <w:szCs w:val="28"/>
        </w:rPr>
      </w:pPr>
      <w:r w:rsidRPr="00470291">
        <w:rPr>
          <w:bCs/>
          <w:sz w:val="28"/>
          <w:szCs w:val="28"/>
        </w:rPr>
        <w:t>Деятельность в социуме. Формирование единого воспитательно-образовательного пространства.</w:t>
      </w:r>
    </w:p>
    <w:p w:rsidR="00514BB1" w:rsidRPr="00470291" w:rsidRDefault="00514BB1" w:rsidP="0085681E">
      <w:pPr>
        <w:numPr>
          <w:ilvl w:val="0"/>
          <w:numId w:val="33"/>
        </w:numPr>
        <w:ind w:left="0" w:firstLine="709"/>
        <w:jc w:val="both"/>
        <w:rPr>
          <w:bCs/>
          <w:sz w:val="28"/>
          <w:szCs w:val="28"/>
        </w:rPr>
      </w:pPr>
      <w:r w:rsidRPr="00470291">
        <w:rPr>
          <w:bCs/>
          <w:sz w:val="28"/>
          <w:szCs w:val="28"/>
        </w:rPr>
        <w:t>Диагностика</w:t>
      </w:r>
    </w:p>
    <w:p w:rsidR="00514BB1" w:rsidRPr="00470291" w:rsidRDefault="00514BB1" w:rsidP="0085681E">
      <w:pPr>
        <w:numPr>
          <w:ilvl w:val="0"/>
          <w:numId w:val="33"/>
        </w:numPr>
        <w:ind w:left="0" w:firstLine="709"/>
        <w:jc w:val="both"/>
        <w:rPr>
          <w:bCs/>
          <w:sz w:val="28"/>
          <w:szCs w:val="28"/>
        </w:rPr>
      </w:pPr>
      <w:r w:rsidRPr="00470291">
        <w:rPr>
          <w:bCs/>
          <w:sz w:val="28"/>
          <w:szCs w:val="28"/>
        </w:rPr>
        <w:t>Охранно-защитная деятельность</w:t>
      </w:r>
    </w:p>
    <w:p w:rsidR="00514BB1" w:rsidRPr="00470291" w:rsidRDefault="00514BB1" w:rsidP="0085681E">
      <w:pPr>
        <w:numPr>
          <w:ilvl w:val="0"/>
          <w:numId w:val="33"/>
        </w:numPr>
        <w:ind w:left="0" w:firstLine="709"/>
        <w:jc w:val="both"/>
        <w:rPr>
          <w:bCs/>
          <w:sz w:val="28"/>
          <w:szCs w:val="28"/>
        </w:rPr>
      </w:pPr>
      <w:r w:rsidRPr="00470291">
        <w:rPr>
          <w:bCs/>
          <w:sz w:val="28"/>
          <w:szCs w:val="28"/>
        </w:rPr>
        <w:t>Взаимодействие со службами и ведомствами системы профилактики.</w:t>
      </w:r>
    </w:p>
    <w:p w:rsidR="00514BB1" w:rsidRPr="00470291" w:rsidRDefault="00514BB1" w:rsidP="0085681E">
      <w:pPr>
        <w:numPr>
          <w:ilvl w:val="0"/>
          <w:numId w:val="33"/>
        </w:numPr>
        <w:ind w:left="0" w:firstLine="709"/>
        <w:jc w:val="both"/>
        <w:rPr>
          <w:bCs/>
          <w:sz w:val="28"/>
          <w:szCs w:val="28"/>
        </w:rPr>
      </w:pPr>
      <w:r w:rsidRPr="00470291">
        <w:rPr>
          <w:bCs/>
          <w:sz w:val="28"/>
          <w:szCs w:val="28"/>
        </w:rPr>
        <w:t>Развитие системы дополнительного образования</w:t>
      </w:r>
    </w:p>
    <w:p w:rsidR="00514BB1" w:rsidRPr="00470291" w:rsidRDefault="00514BB1" w:rsidP="009F2DB0">
      <w:pPr>
        <w:ind w:firstLine="709"/>
        <w:jc w:val="both"/>
        <w:rPr>
          <w:b/>
          <w:i/>
          <w:iCs/>
          <w:sz w:val="28"/>
          <w:szCs w:val="28"/>
          <w:u w:val="single"/>
        </w:rPr>
      </w:pPr>
    </w:p>
    <w:p w:rsidR="00514BB1" w:rsidRDefault="00514BB1" w:rsidP="009F2DB0">
      <w:pPr>
        <w:jc w:val="center"/>
        <w:rPr>
          <w:b/>
          <w:i/>
          <w:iCs/>
          <w:sz w:val="28"/>
          <w:szCs w:val="28"/>
          <w:u w:val="single"/>
        </w:rPr>
      </w:pPr>
      <w:r w:rsidRPr="00470291">
        <w:rPr>
          <w:b/>
          <w:i/>
          <w:iCs/>
          <w:sz w:val="28"/>
          <w:szCs w:val="28"/>
          <w:u w:val="single"/>
        </w:rPr>
        <w:t>7. Социальное партнерство</w:t>
      </w:r>
    </w:p>
    <w:p w:rsidR="009F2DB0" w:rsidRPr="00470291" w:rsidRDefault="009F2DB0" w:rsidP="00470291">
      <w:pPr>
        <w:jc w:val="both"/>
        <w:rPr>
          <w:b/>
          <w:i/>
          <w:iCs/>
          <w:sz w:val="28"/>
          <w:szCs w:val="28"/>
        </w:rPr>
      </w:pPr>
    </w:p>
    <w:p w:rsidR="00514BB1" w:rsidRPr="00470291" w:rsidRDefault="00514BB1" w:rsidP="009F2DB0">
      <w:pPr>
        <w:ind w:firstLine="709"/>
        <w:jc w:val="both"/>
        <w:rPr>
          <w:bCs/>
          <w:sz w:val="28"/>
          <w:szCs w:val="28"/>
        </w:rPr>
      </w:pPr>
      <w:r w:rsidRPr="00470291">
        <w:rPr>
          <w:bCs/>
          <w:sz w:val="28"/>
          <w:szCs w:val="28"/>
        </w:rPr>
        <w:t>Известно, что человек воспитывается в социуме и важно определить положительное и отрицательное влияние окружения на ребёнка. Социальные партнёры школы:</w:t>
      </w:r>
    </w:p>
    <w:p w:rsidR="00514BB1" w:rsidRPr="00470291" w:rsidRDefault="00514BB1" w:rsidP="0085681E">
      <w:pPr>
        <w:numPr>
          <w:ilvl w:val="0"/>
          <w:numId w:val="34"/>
        </w:numPr>
        <w:ind w:left="0" w:firstLine="709"/>
        <w:jc w:val="both"/>
        <w:rPr>
          <w:bCs/>
          <w:sz w:val="28"/>
          <w:szCs w:val="28"/>
        </w:rPr>
      </w:pPr>
      <w:r w:rsidRPr="00470291">
        <w:rPr>
          <w:bCs/>
          <w:sz w:val="28"/>
          <w:szCs w:val="28"/>
        </w:rPr>
        <w:t>РЦДТ</w:t>
      </w:r>
    </w:p>
    <w:p w:rsidR="00514BB1" w:rsidRPr="00470291" w:rsidRDefault="00514BB1" w:rsidP="0085681E">
      <w:pPr>
        <w:numPr>
          <w:ilvl w:val="0"/>
          <w:numId w:val="34"/>
        </w:numPr>
        <w:ind w:left="0" w:firstLine="709"/>
        <w:jc w:val="both"/>
        <w:rPr>
          <w:bCs/>
          <w:sz w:val="28"/>
          <w:szCs w:val="28"/>
        </w:rPr>
      </w:pPr>
      <w:r w:rsidRPr="00470291">
        <w:rPr>
          <w:bCs/>
          <w:sz w:val="28"/>
          <w:szCs w:val="28"/>
        </w:rPr>
        <w:t>РОВД</w:t>
      </w:r>
    </w:p>
    <w:p w:rsidR="00514BB1" w:rsidRPr="00470291" w:rsidRDefault="00514BB1" w:rsidP="0085681E">
      <w:pPr>
        <w:numPr>
          <w:ilvl w:val="0"/>
          <w:numId w:val="34"/>
        </w:numPr>
        <w:ind w:left="0" w:firstLine="709"/>
        <w:jc w:val="both"/>
        <w:rPr>
          <w:bCs/>
          <w:sz w:val="28"/>
          <w:szCs w:val="28"/>
        </w:rPr>
      </w:pPr>
      <w:r w:rsidRPr="00470291">
        <w:rPr>
          <w:bCs/>
          <w:sz w:val="28"/>
          <w:szCs w:val="28"/>
        </w:rPr>
        <w:t>Отдел социальной защиты семьи</w:t>
      </w:r>
    </w:p>
    <w:p w:rsidR="00514BB1" w:rsidRPr="00470291" w:rsidRDefault="00514BB1" w:rsidP="0085681E">
      <w:pPr>
        <w:numPr>
          <w:ilvl w:val="0"/>
          <w:numId w:val="34"/>
        </w:numPr>
        <w:ind w:left="0" w:firstLine="709"/>
        <w:jc w:val="both"/>
        <w:rPr>
          <w:bCs/>
          <w:sz w:val="28"/>
          <w:szCs w:val="28"/>
        </w:rPr>
      </w:pPr>
      <w:r w:rsidRPr="00470291">
        <w:rPr>
          <w:bCs/>
          <w:sz w:val="28"/>
          <w:szCs w:val="28"/>
        </w:rPr>
        <w:t>Органы по опеке и попечительству</w:t>
      </w:r>
    </w:p>
    <w:p w:rsidR="00514BB1" w:rsidRPr="00470291" w:rsidRDefault="00514BB1" w:rsidP="0085681E">
      <w:pPr>
        <w:numPr>
          <w:ilvl w:val="0"/>
          <w:numId w:val="34"/>
        </w:numPr>
        <w:ind w:left="0" w:firstLine="709"/>
        <w:jc w:val="both"/>
        <w:rPr>
          <w:bCs/>
          <w:sz w:val="28"/>
          <w:szCs w:val="28"/>
        </w:rPr>
      </w:pPr>
      <w:r w:rsidRPr="00470291">
        <w:rPr>
          <w:bCs/>
          <w:sz w:val="28"/>
          <w:szCs w:val="28"/>
        </w:rPr>
        <w:t>Администрация поселения</w:t>
      </w:r>
    </w:p>
    <w:p w:rsidR="00514BB1" w:rsidRPr="00470291" w:rsidRDefault="00514BB1" w:rsidP="0085681E">
      <w:pPr>
        <w:numPr>
          <w:ilvl w:val="0"/>
          <w:numId w:val="34"/>
        </w:numPr>
        <w:ind w:left="0" w:firstLine="709"/>
        <w:jc w:val="both"/>
        <w:rPr>
          <w:bCs/>
          <w:sz w:val="28"/>
          <w:szCs w:val="28"/>
        </w:rPr>
      </w:pPr>
      <w:r w:rsidRPr="00470291">
        <w:rPr>
          <w:bCs/>
          <w:sz w:val="28"/>
          <w:szCs w:val="28"/>
        </w:rPr>
        <w:t xml:space="preserve">Депутаты районного Совета депутатов Сосновского района: </w:t>
      </w:r>
    </w:p>
    <w:p w:rsidR="00514BB1" w:rsidRPr="00470291" w:rsidRDefault="00E80687" w:rsidP="009F2DB0">
      <w:pPr>
        <w:ind w:firstLine="709"/>
        <w:jc w:val="both"/>
        <w:rPr>
          <w:bCs/>
          <w:sz w:val="28"/>
          <w:szCs w:val="28"/>
        </w:rPr>
      </w:pPr>
      <w:r>
        <w:rPr>
          <w:bCs/>
          <w:sz w:val="28"/>
          <w:szCs w:val="28"/>
        </w:rPr>
        <w:t xml:space="preserve"> </w:t>
      </w:r>
      <w:r w:rsidR="00514BB1" w:rsidRPr="00470291">
        <w:rPr>
          <w:bCs/>
          <w:sz w:val="28"/>
          <w:szCs w:val="28"/>
        </w:rPr>
        <w:t>- Крылов А.В.</w:t>
      </w:r>
    </w:p>
    <w:p w:rsidR="00514BB1" w:rsidRPr="00470291" w:rsidRDefault="00E80687" w:rsidP="009F2DB0">
      <w:pPr>
        <w:ind w:firstLine="709"/>
        <w:jc w:val="both"/>
        <w:rPr>
          <w:bCs/>
          <w:sz w:val="28"/>
          <w:szCs w:val="28"/>
        </w:rPr>
      </w:pPr>
      <w:r>
        <w:rPr>
          <w:bCs/>
          <w:sz w:val="28"/>
          <w:szCs w:val="28"/>
        </w:rPr>
        <w:t xml:space="preserve"> </w:t>
      </w:r>
      <w:r w:rsidR="00514BB1" w:rsidRPr="00470291">
        <w:rPr>
          <w:bCs/>
          <w:sz w:val="28"/>
          <w:szCs w:val="28"/>
        </w:rPr>
        <w:t>- Шихалева Г.М.</w:t>
      </w:r>
    </w:p>
    <w:p w:rsidR="00514BB1" w:rsidRPr="00470291" w:rsidRDefault="00514BB1" w:rsidP="0085681E">
      <w:pPr>
        <w:numPr>
          <w:ilvl w:val="0"/>
          <w:numId w:val="35"/>
        </w:numPr>
        <w:ind w:left="0" w:firstLine="709"/>
        <w:jc w:val="both"/>
        <w:rPr>
          <w:bCs/>
          <w:sz w:val="28"/>
          <w:szCs w:val="28"/>
        </w:rPr>
      </w:pPr>
      <w:r w:rsidRPr="00470291">
        <w:rPr>
          <w:bCs/>
          <w:sz w:val="28"/>
          <w:szCs w:val="28"/>
        </w:rPr>
        <w:t xml:space="preserve">Депутаты Саргазинского сельского поселения: </w:t>
      </w:r>
    </w:p>
    <w:p w:rsidR="00514BB1" w:rsidRPr="00470291" w:rsidRDefault="00E80687" w:rsidP="009F2DB0">
      <w:pPr>
        <w:ind w:firstLine="709"/>
        <w:jc w:val="both"/>
        <w:rPr>
          <w:bCs/>
          <w:sz w:val="28"/>
          <w:szCs w:val="28"/>
        </w:rPr>
      </w:pPr>
      <w:r>
        <w:rPr>
          <w:bCs/>
          <w:sz w:val="28"/>
          <w:szCs w:val="28"/>
        </w:rPr>
        <w:t xml:space="preserve"> </w:t>
      </w:r>
      <w:r w:rsidR="00514BB1" w:rsidRPr="00470291">
        <w:rPr>
          <w:bCs/>
          <w:sz w:val="28"/>
          <w:szCs w:val="28"/>
        </w:rPr>
        <w:t>- Клавдеев В.Б.</w:t>
      </w:r>
    </w:p>
    <w:p w:rsidR="00514BB1" w:rsidRPr="00470291" w:rsidRDefault="00514BB1" w:rsidP="0085681E">
      <w:pPr>
        <w:numPr>
          <w:ilvl w:val="0"/>
          <w:numId w:val="36"/>
        </w:numPr>
        <w:ind w:left="0" w:firstLine="709"/>
        <w:jc w:val="both"/>
        <w:rPr>
          <w:bCs/>
          <w:sz w:val="28"/>
          <w:szCs w:val="28"/>
        </w:rPr>
      </w:pPr>
      <w:r w:rsidRPr="00470291">
        <w:rPr>
          <w:bCs/>
          <w:sz w:val="28"/>
          <w:szCs w:val="28"/>
        </w:rPr>
        <w:t>Библиотека</w:t>
      </w:r>
    </w:p>
    <w:p w:rsidR="00514BB1" w:rsidRPr="00470291" w:rsidRDefault="00514BB1" w:rsidP="0085681E">
      <w:pPr>
        <w:numPr>
          <w:ilvl w:val="0"/>
          <w:numId w:val="36"/>
        </w:numPr>
        <w:ind w:left="0" w:firstLine="709"/>
        <w:jc w:val="both"/>
        <w:rPr>
          <w:bCs/>
          <w:sz w:val="28"/>
          <w:szCs w:val="28"/>
        </w:rPr>
      </w:pPr>
      <w:r w:rsidRPr="00470291">
        <w:rPr>
          <w:bCs/>
          <w:sz w:val="28"/>
          <w:szCs w:val="28"/>
        </w:rPr>
        <w:t>Больница</w:t>
      </w:r>
    </w:p>
    <w:p w:rsidR="00514BB1" w:rsidRPr="00470291" w:rsidRDefault="00514BB1" w:rsidP="0085681E">
      <w:pPr>
        <w:numPr>
          <w:ilvl w:val="0"/>
          <w:numId w:val="36"/>
        </w:numPr>
        <w:ind w:left="0" w:firstLine="709"/>
        <w:jc w:val="both"/>
        <w:rPr>
          <w:bCs/>
          <w:sz w:val="28"/>
          <w:szCs w:val="28"/>
        </w:rPr>
      </w:pPr>
      <w:r w:rsidRPr="00470291">
        <w:rPr>
          <w:bCs/>
          <w:sz w:val="28"/>
          <w:szCs w:val="28"/>
        </w:rPr>
        <w:t>Воинская часть Обухов А.М.</w:t>
      </w:r>
    </w:p>
    <w:p w:rsidR="00514BB1" w:rsidRPr="00470291" w:rsidRDefault="00514BB1" w:rsidP="0085681E">
      <w:pPr>
        <w:numPr>
          <w:ilvl w:val="0"/>
          <w:numId w:val="36"/>
        </w:numPr>
        <w:ind w:left="0" w:firstLine="709"/>
        <w:jc w:val="both"/>
        <w:rPr>
          <w:bCs/>
          <w:sz w:val="28"/>
          <w:szCs w:val="28"/>
        </w:rPr>
      </w:pPr>
      <w:r w:rsidRPr="00470291">
        <w:rPr>
          <w:bCs/>
          <w:sz w:val="28"/>
          <w:szCs w:val="28"/>
        </w:rPr>
        <w:t>Туристические фирмы</w:t>
      </w:r>
    </w:p>
    <w:p w:rsidR="00514BB1" w:rsidRPr="00470291" w:rsidRDefault="00514BB1" w:rsidP="0085681E">
      <w:pPr>
        <w:numPr>
          <w:ilvl w:val="0"/>
          <w:numId w:val="36"/>
        </w:numPr>
        <w:ind w:left="0" w:firstLine="709"/>
        <w:jc w:val="both"/>
        <w:rPr>
          <w:bCs/>
          <w:sz w:val="28"/>
          <w:szCs w:val="28"/>
        </w:rPr>
      </w:pPr>
      <w:r w:rsidRPr="00470291">
        <w:rPr>
          <w:bCs/>
          <w:sz w:val="28"/>
          <w:szCs w:val="28"/>
        </w:rPr>
        <w:t>Музыкальная школа.</w:t>
      </w:r>
    </w:p>
    <w:p w:rsidR="00514BB1" w:rsidRPr="00470291" w:rsidRDefault="00514BB1" w:rsidP="009F2DB0">
      <w:pPr>
        <w:ind w:firstLine="709"/>
        <w:jc w:val="both"/>
        <w:rPr>
          <w:sz w:val="28"/>
          <w:szCs w:val="28"/>
        </w:rPr>
      </w:pPr>
      <w:r w:rsidRPr="00470291">
        <w:rPr>
          <w:sz w:val="28"/>
          <w:szCs w:val="28"/>
          <w:u w:val="single"/>
        </w:rPr>
        <w:t>Школа активно сотрудничает</w:t>
      </w:r>
      <w:r w:rsidRPr="00470291">
        <w:rPr>
          <w:sz w:val="28"/>
          <w:szCs w:val="28"/>
        </w:rPr>
        <w:t>:</w:t>
      </w:r>
    </w:p>
    <w:p w:rsidR="00514BB1" w:rsidRPr="00470291" w:rsidRDefault="00514BB1" w:rsidP="0085681E">
      <w:pPr>
        <w:numPr>
          <w:ilvl w:val="1"/>
          <w:numId w:val="37"/>
        </w:numPr>
        <w:ind w:left="0" w:firstLine="709"/>
        <w:jc w:val="both"/>
        <w:rPr>
          <w:bCs/>
          <w:sz w:val="28"/>
          <w:szCs w:val="28"/>
        </w:rPr>
      </w:pPr>
      <w:r w:rsidRPr="00470291">
        <w:rPr>
          <w:bCs/>
          <w:sz w:val="28"/>
          <w:szCs w:val="28"/>
        </w:rPr>
        <w:t>МДОУ №7 п. Саргазы</w:t>
      </w:r>
    </w:p>
    <w:p w:rsidR="00514BB1" w:rsidRPr="00470291" w:rsidRDefault="00514BB1" w:rsidP="0085681E">
      <w:pPr>
        <w:numPr>
          <w:ilvl w:val="1"/>
          <w:numId w:val="37"/>
        </w:numPr>
        <w:ind w:left="0" w:firstLine="709"/>
        <w:jc w:val="both"/>
        <w:rPr>
          <w:bCs/>
          <w:sz w:val="28"/>
          <w:szCs w:val="28"/>
        </w:rPr>
      </w:pPr>
      <w:r w:rsidRPr="00470291">
        <w:rPr>
          <w:bCs/>
          <w:sz w:val="28"/>
          <w:szCs w:val="28"/>
        </w:rPr>
        <w:t>Сельским клубом</w:t>
      </w:r>
    </w:p>
    <w:p w:rsidR="00514BB1" w:rsidRPr="00470291" w:rsidRDefault="00514BB1" w:rsidP="0085681E">
      <w:pPr>
        <w:numPr>
          <w:ilvl w:val="1"/>
          <w:numId w:val="37"/>
        </w:numPr>
        <w:ind w:left="0" w:firstLine="709"/>
        <w:jc w:val="both"/>
        <w:rPr>
          <w:bCs/>
          <w:sz w:val="28"/>
          <w:szCs w:val="28"/>
        </w:rPr>
      </w:pPr>
      <w:r w:rsidRPr="00470291">
        <w:rPr>
          <w:bCs/>
          <w:sz w:val="28"/>
          <w:szCs w:val="28"/>
        </w:rPr>
        <w:t>Музыкальной школой</w:t>
      </w:r>
    </w:p>
    <w:p w:rsidR="00514BB1" w:rsidRPr="00470291" w:rsidRDefault="00514BB1" w:rsidP="0085681E">
      <w:pPr>
        <w:numPr>
          <w:ilvl w:val="1"/>
          <w:numId w:val="37"/>
        </w:numPr>
        <w:ind w:left="0" w:firstLine="709"/>
        <w:jc w:val="both"/>
        <w:rPr>
          <w:bCs/>
          <w:sz w:val="28"/>
          <w:szCs w:val="28"/>
        </w:rPr>
      </w:pPr>
      <w:r w:rsidRPr="00470291">
        <w:rPr>
          <w:bCs/>
          <w:sz w:val="28"/>
          <w:szCs w:val="28"/>
        </w:rPr>
        <w:t>Сельской библиотекой</w:t>
      </w:r>
    </w:p>
    <w:p w:rsidR="00514BB1" w:rsidRPr="00470291" w:rsidRDefault="00514BB1" w:rsidP="0085681E">
      <w:pPr>
        <w:numPr>
          <w:ilvl w:val="1"/>
          <w:numId w:val="37"/>
        </w:numPr>
        <w:ind w:left="0" w:firstLine="709"/>
        <w:jc w:val="both"/>
        <w:rPr>
          <w:bCs/>
          <w:sz w:val="28"/>
          <w:szCs w:val="28"/>
        </w:rPr>
      </w:pPr>
      <w:r w:rsidRPr="00470291">
        <w:rPr>
          <w:bCs/>
          <w:sz w:val="28"/>
          <w:szCs w:val="28"/>
        </w:rPr>
        <w:t>Администрацией п. Саргазы</w:t>
      </w:r>
    </w:p>
    <w:p w:rsidR="00514BB1" w:rsidRPr="00470291" w:rsidRDefault="00514BB1" w:rsidP="0085681E">
      <w:pPr>
        <w:numPr>
          <w:ilvl w:val="1"/>
          <w:numId w:val="37"/>
        </w:numPr>
        <w:ind w:left="0" w:firstLine="709"/>
        <w:jc w:val="both"/>
        <w:rPr>
          <w:bCs/>
          <w:sz w:val="28"/>
          <w:szCs w:val="28"/>
        </w:rPr>
      </w:pPr>
      <w:r w:rsidRPr="00470291">
        <w:rPr>
          <w:bCs/>
          <w:sz w:val="28"/>
          <w:szCs w:val="28"/>
        </w:rPr>
        <w:t xml:space="preserve">Участковым </w:t>
      </w:r>
    </w:p>
    <w:p w:rsidR="00514BB1" w:rsidRPr="00470291" w:rsidRDefault="00514BB1" w:rsidP="0085681E">
      <w:pPr>
        <w:numPr>
          <w:ilvl w:val="1"/>
          <w:numId w:val="37"/>
        </w:numPr>
        <w:ind w:left="0" w:firstLine="709"/>
        <w:jc w:val="both"/>
        <w:rPr>
          <w:bCs/>
          <w:sz w:val="28"/>
          <w:szCs w:val="28"/>
        </w:rPr>
      </w:pPr>
      <w:r w:rsidRPr="00470291">
        <w:rPr>
          <w:bCs/>
          <w:sz w:val="28"/>
          <w:szCs w:val="28"/>
        </w:rPr>
        <w:t>Инспектором ОДН</w:t>
      </w:r>
    </w:p>
    <w:p w:rsidR="00514BB1" w:rsidRPr="00470291" w:rsidRDefault="00514BB1" w:rsidP="0085681E">
      <w:pPr>
        <w:numPr>
          <w:ilvl w:val="1"/>
          <w:numId w:val="37"/>
        </w:numPr>
        <w:ind w:left="0" w:firstLine="709"/>
        <w:jc w:val="both"/>
        <w:rPr>
          <w:bCs/>
          <w:sz w:val="28"/>
          <w:szCs w:val="28"/>
        </w:rPr>
      </w:pPr>
      <w:r w:rsidRPr="00470291">
        <w:rPr>
          <w:bCs/>
          <w:sz w:val="28"/>
          <w:szCs w:val="28"/>
        </w:rPr>
        <w:t>Управлением социальной защиты населения Сосновского района</w:t>
      </w:r>
    </w:p>
    <w:p w:rsidR="00514BB1" w:rsidRPr="00470291" w:rsidRDefault="00514BB1" w:rsidP="009F2DB0">
      <w:pPr>
        <w:ind w:firstLine="709"/>
        <w:jc w:val="both"/>
        <w:rPr>
          <w:bCs/>
          <w:sz w:val="28"/>
          <w:szCs w:val="28"/>
        </w:rPr>
      </w:pPr>
    </w:p>
    <w:p w:rsidR="00514BB1" w:rsidRPr="00470291" w:rsidRDefault="00514BB1" w:rsidP="009F2DB0">
      <w:pPr>
        <w:jc w:val="center"/>
        <w:rPr>
          <w:b/>
          <w:bCs/>
          <w:sz w:val="28"/>
          <w:szCs w:val="28"/>
          <w:u w:val="single"/>
        </w:rPr>
      </w:pPr>
      <w:r w:rsidRPr="00470291">
        <w:rPr>
          <w:b/>
          <w:bCs/>
          <w:sz w:val="28"/>
          <w:szCs w:val="28"/>
          <w:u w:val="single"/>
        </w:rPr>
        <w:t>8.Безопасность образовательной среды МОУ Саргазинская СОШ</w:t>
      </w:r>
    </w:p>
    <w:p w:rsidR="00514BB1" w:rsidRPr="00470291" w:rsidRDefault="00514BB1" w:rsidP="00470291">
      <w:pPr>
        <w:jc w:val="both"/>
        <w:rPr>
          <w:b/>
          <w:bCs/>
          <w:sz w:val="28"/>
          <w:szCs w:val="28"/>
          <w:u w:val="single"/>
        </w:rPr>
      </w:pPr>
    </w:p>
    <w:tbl>
      <w:tblPr>
        <w:tblW w:w="5000" w:type="pct"/>
        <w:tblCellSpacing w:w="0" w:type="dxa"/>
        <w:tblCellMar>
          <w:left w:w="0" w:type="dxa"/>
          <w:right w:w="0" w:type="dxa"/>
        </w:tblCellMar>
        <w:tblLook w:val="0000"/>
      </w:tblPr>
      <w:tblGrid>
        <w:gridCol w:w="465"/>
        <w:gridCol w:w="8920"/>
      </w:tblGrid>
      <w:tr w:rsidR="00514BB1" w:rsidRPr="00470291" w:rsidTr="009F2DB0">
        <w:trPr>
          <w:trHeight w:val="356"/>
          <w:tblCellSpacing w:w="0" w:type="dxa"/>
        </w:trPr>
        <w:tc>
          <w:tcPr>
            <w:tcW w:w="248" w:type="pct"/>
            <w:tcBorders>
              <w:top w:val="single" w:sz="6" w:space="0" w:color="000000"/>
              <w:left w:val="single" w:sz="6" w:space="0" w:color="000000"/>
              <w:bottom w:val="single" w:sz="6" w:space="0" w:color="000000"/>
              <w:right w:val="single" w:sz="6" w:space="0" w:color="000000"/>
            </w:tcBorders>
          </w:tcPr>
          <w:p w:rsidR="00514BB1" w:rsidRPr="00470291" w:rsidRDefault="00514BB1" w:rsidP="00470291">
            <w:pPr>
              <w:jc w:val="both"/>
              <w:rPr>
                <w:sz w:val="28"/>
                <w:szCs w:val="28"/>
              </w:rPr>
            </w:pPr>
            <w:r w:rsidRPr="00470291">
              <w:rPr>
                <w:sz w:val="28"/>
                <w:szCs w:val="28"/>
              </w:rPr>
              <w:t>№</w:t>
            </w:r>
          </w:p>
        </w:tc>
        <w:tc>
          <w:tcPr>
            <w:tcW w:w="4752" w:type="pct"/>
            <w:tcBorders>
              <w:top w:val="single" w:sz="6" w:space="0" w:color="000000"/>
              <w:left w:val="single" w:sz="6" w:space="0" w:color="000000"/>
              <w:bottom w:val="single" w:sz="6" w:space="0" w:color="000000"/>
              <w:right w:val="single" w:sz="6" w:space="0" w:color="000000"/>
            </w:tcBorders>
          </w:tcPr>
          <w:p w:rsidR="00514BB1" w:rsidRPr="00470291" w:rsidRDefault="00514BB1" w:rsidP="00470291">
            <w:pPr>
              <w:jc w:val="both"/>
              <w:rPr>
                <w:sz w:val="28"/>
                <w:szCs w:val="28"/>
              </w:rPr>
            </w:pPr>
            <w:r w:rsidRPr="00470291">
              <w:rPr>
                <w:sz w:val="28"/>
                <w:szCs w:val="28"/>
              </w:rPr>
              <w:t>Мероприятие</w:t>
            </w:r>
          </w:p>
        </w:tc>
      </w:tr>
      <w:tr w:rsidR="00514BB1" w:rsidRPr="00470291" w:rsidTr="009F2DB0">
        <w:trPr>
          <w:trHeight w:val="485"/>
          <w:tblCellSpacing w:w="0" w:type="dxa"/>
        </w:trPr>
        <w:tc>
          <w:tcPr>
            <w:tcW w:w="248" w:type="pct"/>
            <w:tcBorders>
              <w:top w:val="single" w:sz="6" w:space="0" w:color="000000"/>
              <w:left w:val="single" w:sz="6" w:space="0" w:color="000000"/>
              <w:bottom w:val="single" w:sz="6" w:space="0" w:color="000000"/>
              <w:right w:val="single" w:sz="6" w:space="0" w:color="000000"/>
            </w:tcBorders>
          </w:tcPr>
          <w:p w:rsidR="00514BB1" w:rsidRPr="00470291" w:rsidRDefault="00514BB1" w:rsidP="00470291">
            <w:pPr>
              <w:jc w:val="both"/>
              <w:rPr>
                <w:sz w:val="28"/>
                <w:szCs w:val="28"/>
              </w:rPr>
            </w:pPr>
            <w:r w:rsidRPr="00470291">
              <w:rPr>
                <w:sz w:val="28"/>
                <w:szCs w:val="28"/>
              </w:rPr>
              <w:t>1</w:t>
            </w:r>
          </w:p>
        </w:tc>
        <w:tc>
          <w:tcPr>
            <w:tcW w:w="4752" w:type="pct"/>
            <w:tcBorders>
              <w:top w:val="single" w:sz="6" w:space="0" w:color="000000"/>
              <w:left w:val="single" w:sz="6" w:space="0" w:color="000000"/>
              <w:bottom w:val="single" w:sz="6" w:space="0" w:color="000000"/>
              <w:right w:val="single" w:sz="6" w:space="0" w:color="000000"/>
            </w:tcBorders>
          </w:tcPr>
          <w:p w:rsidR="00514BB1" w:rsidRPr="00470291" w:rsidRDefault="00514BB1" w:rsidP="00470291">
            <w:pPr>
              <w:jc w:val="both"/>
              <w:rPr>
                <w:sz w:val="28"/>
                <w:szCs w:val="28"/>
              </w:rPr>
            </w:pPr>
            <w:r w:rsidRPr="00470291">
              <w:rPr>
                <w:sz w:val="28"/>
                <w:szCs w:val="28"/>
              </w:rPr>
              <w:t>Установка противопожарной сигнализации</w:t>
            </w:r>
          </w:p>
        </w:tc>
      </w:tr>
      <w:tr w:rsidR="00514BB1" w:rsidRPr="00470291" w:rsidTr="009F2DB0">
        <w:trPr>
          <w:trHeight w:val="398"/>
          <w:tblCellSpacing w:w="0" w:type="dxa"/>
        </w:trPr>
        <w:tc>
          <w:tcPr>
            <w:tcW w:w="248" w:type="pct"/>
            <w:tcBorders>
              <w:top w:val="single" w:sz="6" w:space="0" w:color="000000"/>
              <w:left w:val="single" w:sz="6" w:space="0" w:color="000000"/>
              <w:bottom w:val="single" w:sz="6" w:space="0" w:color="000000"/>
              <w:right w:val="single" w:sz="6" w:space="0" w:color="000000"/>
            </w:tcBorders>
          </w:tcPr>
          <w:p w:rsidR="00514BB1" w:rsidRPr="00470291" w:rsidRDefault="00514BB1" w:rsidP="00470291">
            <w:pPr>
              <w:jc w:val="both"/>
              <w:rPr>
                <w:sz w:val="28"/>
                <w:szCs w:val="28"/>
              </w:rPr>
            </w:pPr>
            <w:r w:rsidRPr="00470291">
              <w:rPr>
                <w:sz w:val="28"/>
                <w:szCs w:val="28"/>
              </w:rPr>
              <w:t>2</w:t>
            </w:r>
          </w:p>
        </w:tc>
        <w:tc>
          <w:tcPr>
            <w:tcW w:w="4752" w:type="pct"/>
            <w:tcBorders>
              <w:top w:val="single" w:sz="6" w:space="0" w:color="000000"/>
              <w:left w:val="single" w:sz="6" w:space="0" w:color="000000"/>
              <w:bottom w:val="single" w:sz="6" w:space="0" w:color="000000"/>
              <w:right w:val="single" w:sz="6" w:space="0" w:color="000000"/>
            </w:tcBorders>
          </w:tcPr>
          <w:p w:rsidR="00514BB1" w:rsidRPr="00470291" w:rsidRDefault="00514BB1" w:rsidP="00470291">
            <w:pPr>
              <w:jc w:val="both"/>
              <w:rPr>
                <w:sz w:val="28"/>
                <w:szCs w:val="28"/>
              </w:rPr>
            </w:pPr>
            <w:r w:rsidRPr="00470291">
              <w:rPr>
                <w:sz w:val="28"/>
                <w:szCs w:val="28"/>
              </w:rPr>
              <w:t>Установка тревожной кнопки</w:t>
            </w:r>
          </w:p>
        </w:tc>
      </w:tr>
      <w:tr w:rsidR="00514BB1" w:rsidRPr="00470291" w:rsidTr="009F2DB0">
        <w:trPr>
          <w:trHeight w:val="398"/>
          <w:tblCellSpacing w:w="0" w:type="dxa"/>
        </w:trPr>
        <w:tc>
          <w:tcPr>
            <w:tcW w:w="248" w:type="pct"/>
            <w:tcBorders>
              <w:top w:val="single" w:sz="6" w:space="0" w:color="000000"/>
              <w:left w:val="single" w:sz="6" w:space="0" w:color="000000"/>
              <w:bottom w:val="single" w:sz="6" w:space="0" w:color="000000"/>
              <w:right w:val="single" w:sz="6" w:space="0" w:color="000000"/>
            </w:tcBorders>
          </w:tcPr>
          <w:p w:rsidR="00514BB1" w:rsidRPr="00470291" w:rsidRDefault="00514BB1" w:rsidP="00470291">
            <w:pPr>
              <w:jc w:val="both"/>
              <w:rPr>
                <w:sz w:val="28"/>
                <w:szCs w:val="28"/>
              </w:rPr>
            </w:pPr>
            <w:r w:rsidRPr="00470291">
              <w:rPr>
                <w:sz w:val="28"/>
                <w:szCs w:val="28"/>
              </w:rPr>
              <w:t>3</w:t>
            </w:r>
          </w:p>
        </w:tc>
        <w:tc>
          <w:tcPr>
            <w:tcW w:w="4752" w:type="pct"/>
            <w:tcBorders>
              <w:top w:val="single" w:sz="6" w:space="0" w:color="000000"/>
              <w:left w:val="single" w:sz="6" w:space="0" w:color="000000"/>
              <w:bottom w:val="single" w:sz="6" w:space="0" w:color="000000"/>
              <w:right w:val="single" w:sz="6" w:space="0" w:color="000000"/>
            </w:tcBorders>
          </w:tcPr>
          <w:p w:rsidR="00514BB1" w:rsidRPr="00470291" w:rsidRDefault="00514BB1" w:rsidP="00470291">
            <w:pPr>
              <w:jc w:val="both"/>
              <w:rPr>
                <w:sz w:val="28"/>
                <w:szCs w:val="28"/>
              </w:rPr>
            </w:pPr>
            <w:r w:rsidRPr="00470291">
              <w:rPr>
                <w:sz w:val="28"/>
                <w:szCs w:val="28"/>
              </w:rPr>
              <w:t>Установка системы охраны</w:t>
            </w:r>
          </w:p>
        </w:tc>
      </w:tr>
      <w:tr w:rsidR="00514BB1" w:rsidRPr="00470291" w:rsidTr="009F2DB0">
        <w:trPr>
          <w:trHeight w:val="442"/>
          <w:tblCellSpacing w:w="0" w:type="dxa"/>
        </w:trPr>
        <w:tc>
          <w:tcPr>
            <w:tcW w:w="248" w:type="pct"/>
            <w:tcBorders>
              <w:top w:val="single" w:sz="6" w:space="0" w:color="000000"/>
              <w:left w:val="single" w:sz="6" w:space="0" w:color="000000"/>
              <w:bottom w:val="single" w:sz="6" w:space="0" w:color="000000"/>
              <w:right w:val="single" w:sz="6" w:space="0" w:color="000000"/>
            </w:tcBorders>
          </w:tcPr>
          <w:p w:rsidR="00514BB1" w:rsidRPr="00470291" w:rsidRDefault="00514BB1" w:rsidP="00470291">
            <w:pPr>
              <w:jc w:val="both"/>
              <w:rPr>
                <w:sz w:val="28"/>
                <w:szCs w:val="28"/>
              </w:rPr>
            </w:pPr>
            <w:r w:rsidRPr="00470291">
              <w:rPr>
                <w:sz w:val="28"/>
                <w:szCs w:val="28"/>
              </w:rPr>
              <w:t>4</w:t>
            </w:r>
          </w:p>
        </w:tc>
        <w:tc>
          <w:tcPr>
            <w:tcW w:w="4752" w:type="pct"/>
            <w:tcBorders>
              <w:top w:val="single" w:sz="6" w:space="0" w:color="000000"/>
              <w:left w:val="single" w:sz="6" w:space="0" w:color="000000"/>
              <w:bottom w:val="single" w:sz="6" w:space="0" w:color="000000"/>
              <w:right w:val="single" w:sz="6" w:space="0" w:color="000000"/>
            </w:tcBorders>
          </w:tcPr>
          <w:p w:rsidR="00514BB1" w:rsidRPr="00470291" w:rsidRDefault="00514BB1" w:rsidP="00470291">
            <w:pPr>
              <w:jc w:val="both"/>
              <w:rPr>
                <w:sz w:val="28"/>
                <w:szCs w:val="28"/>
              </w:rPr>
            </w:pPr>
            <w:r w:rsidRPr="00470291">
              <w:rPr>
                <w:sz w:val="28"/>
                <w:szCs w:val="28"/>
              </w:rPr>
              <w:t>Установка</w:t>
            </w:r>
            <w:r w:rsidR="00E80687">
              <w:rPr>
                <w:sz w:val="28"/>
                <w:szCs w:val="28"/>
              </w:rPr>
              <w:t xml:space="preserve"> </w:t>
            </w:r>
            <w:r w:rsidRPr="00470291">
              <w:rPr>
                <w:sz w:val="28"/>
                <w:szCs w:val="28"/>
              </w:rPr>
              <w:t>дополнительного видеонаблюдения</w:t>
            </w:r>
          </w:p>
        </w:tc>
      </w:tr>
      <w:tr w:rsidR="00514BB1" w:rsidRPr="00470291" w:rsidTr="009F2DB0">
        <w:trPr>
          <w:trHeight w:val="398"/>
          <w:tblCellSpacing w:w="0" w:type="dxa"/>
        </w:trPr>
        <w:tc>
          <w:tcPr>
            <w:tcW w:w="248" w:type="pct"/>
            <w:tcBorders>
              <w:top w:val="single" w:sz="6" w:space="0" w:color="000000"/>
              <w:left w:val="single" w:sz="6" w:space="0" w:color="000000"/>
              <w:bottom w:val="single" w:sz="6" w:space="0" w:color="000000"/>
              <w:right w:val="single" w:sz="6" w:space="0" w:color="000000"/>
            </w:tcBorders>
          </w:tcPr>
          <w:p w:rsidR="00514BB1" w:rsidRPr="00470291" w:rsidRDefault="00514BB1" w:rsidP="00470291">
            <w:pPr>
              <w:jc w:val="both"/>
              <w:rPr>
                <w:sz w:val="28"/>
                <w:szCs w:val="28"/>
              </w:rPr>
            </w:pPr>
            <w:r w:rsidRPr="00470291">
              <w:rPr>
                <w:sz w:val="28"/>
                <w:szCs w:val="28"/>
              </w:rPr>
              <w:t>5</w:t>
            </w:r>
          </w:p>
        </w:tc>
        <w:tc>
          <w:tcPr>
            <w:tcW w:w="4752" w:type="pct"/>
            <w:tcBorders>
              <w:top w:val="single" w:sz="6" w:space="0" w:color="000000"/>
              <w:left w:val="single" w:sz="6" w:space="0" w:color="000000"/>
              <w:bottom w:val="single" w:sz="6" w:space="0" w:color="000000"/>
              <w:right w:val="single" w:sz="6" w:space="0" w:color="000000"/>
            </w:tcBorders>
          </w:tcPr>
          <w:p w:rsidR="00514BB1" w:rsidRPr="00470291" w:rsidRDefault="00514BB1" w:rsidP="00470291">
            <w:pPr>
              <w:jc w:val="both"/>
              <w:rPr>
                <w:sz w:val="28"/>
                <w:szCs w:val="28"/>
              </w:rPr>
            </w:pPr>
            <w:r w:rsidRPr="00470291">
              <w:rPr>
                <w:sz w:val="28"/>
                <w:szCs w:val="28"/>
              </w:rPr>
              <w:t>Установка шлагбаумов</w:t>
            </w:r>
          </w:p>
        </w:tc>
      </w:tr>
      <w:tr w:rsidR="00514BB1" w:rsidRPr="00470291" w:rsidTr="009F2DB0">
        <w:trPr>
          <w:trHeight w:val="398"/>
          <w:tblCellSpacing w:w="0" w:type="dxa"/>
        </w:trPr>
        <w:tc>
          <w:tcPr>
            <w:tcW w:w="248" w:type="pct"/>
            <w:tcBorders>
              <w:top w:val="single" w:sz="6" w:space="0" w:color="000000"/>
              <w:left w:val="single" w:sz="6" w:space="0" w:color="000000"/>
              <w:bottom w:val="single" w:sz="6" w:space="0" w:color="000000"/>
              <w:right w:val="single" w:sz="6" w:space="0" w:color="000000"/>
            </w:tcBorders>
          </w:tcPr>
          <w:p w:rsidR="00514BB1" w:rsidRPr="00470291" w:rsidRDefault="00514BB1" w:rsidP="0085681E">
            <w:pPr>
              <w:numPr>
                <w:ilvl w:val="0"/>
                <w:numId w:val="26"/>
              </w:numPr>
              <w:ind w:left="0" w:firstLine="0"/>
              <w:jc w:val="both"/>
              <w:rPr>
                <w:sz w:val="28"/>
                <w:szCs w:val="28"/>
              </w:rPr>
            </w:pPr>
          </w:p>
        </w:tc>
        <w:tc>
          <w:tcPr>
            <w:tcW w:w="4752" w:type="pct"/>
            <w:tcBorders>
              <w:top w:val="single" w:sz="6" w:space="0" w:color="000000"/>
              <w:left w:val="single" w:sz="6" w:space="0" w:color="000000"/>
              <w:bottom w:val="single" w:sz="6" w:space="0" w:color="000000"/>
              <w:right w:val="single" w:sz="6" w:space="0" w:color="000000"/>
            </w:tcBorders>
          </w:tcPr>
          <w:p w:rsidR="00514BB1" w:rsidRPr="00470291" w:rsidRDefault="00514BB1" w:rsidP="00470291">
            <w:pPr>
              <w:jc w:val="both"/>
              <w:rPr>
                <w:sz w:val="28"/>
                <w:szCs w:val="28"/>
              </w:rPr>
            </w:pPr>
            <w:r w:rsidRPr="00470291">
              <w:rPr>
                <w:sz w:val="28"/>
                <w:szCs w:val="28"/>
              </w:rPr>
              <w:t>Остановочные комплексы – 2 шт</w:t>
            </w:r>
          </w:p>
        </w:tc>
      </w:tr>
      <w:tr w:rsidR="00514BB1" w:rsidRPr="00470291" w:rsidTr="009F2DB0">
        <w:trPr>
          <w:trHeight w:val="398"/>
          <w:tblCellSpacing w:w="0" w:type="dxa"/>
        </w:trPr>
        <w:tc>
          <w:tcPr>
            <w:tcW w:w="248" w:type="pct"/>
            <w:tcBorders>
              <w:top w:val="single" w:sz="6" w:space="0" w:color="000000"/>
              <w:left w:val="single" w:sz="6" w:space="0" w:color="000000"/>
              <w:bottom w:val="single" w:sz="6" w:space="0" w:color="000000"/>
              <w:right w:val="single" w:sz="6" w:space="0" w:color="000000"/>
            </w:tcBorders>
          </w:tcPr>
          <w:p w:rsidR="00514BB1" w:rsidRPr="00470291" w:rsidRDefault="00514BB1" w:rsidP="0085681E">
            <w:pPr>
              <w:numPr>
                <w:ilvl w:val="0"/>
                <w:numId w:val="26"/>
              </w:numPr>
              <w:ind w:left="0" w:firstLine="0"/>
              <w:jc w:val="both"/>
              <w:rPr>
                <w:sz w:val="28"/>
                <w:szCs w:val="28"/>
              </w:rPr>
            </w:pPr>
          </w:p>
        </w:tc>
        <w:tc>
          <w:tcPr>
            <w:tcW w:w="4752" w:type="pct"/>
            <w:tcBorders>
              <w:top w:val="single" w:sz="6" w:space="0" w:color="000000"/>
              <w:left w:val="single" w:sz="6" w:space="0" w:color="000000"/>
              <w:bottom w:val="single" w:sz="6" w:space="0" w:color="000000"/>
              <w:right w:val="single" w:sz="6" w:space="0" w:color="000000"/>
            </w:tcBorders>
          </w:tcPr>
          <w:p w:rsidR="00514BB1" w:rsidRPr="00470291" w:rsidRDefault="00514BB1" w:rsidP="00470291">
            <w:pPr>
              <w:jc w:val="both"/>
              <w:rPr>
                <w:sz w:val="28"/>
                <w:szCs w:val="28"/>
              </w:rPr>
            </w:pPr>
            <w:r w:rsidRPr="00470291">
              <w:rPr>
                <w:sz w:val="28"/>
                <w:szCs w:val="28"/>
              </w:rPr>
              <w:t>Разворотные площадки</w:t>
            </w:r>
          </w:p>
        </w:tc>
      </w:tr>
    </w:tbl>
    <w:p w:rsidR="00514BB1" w:rsidRPr="00470291" w:rsidRDefault="00514BB1" w:rsidP="00470291">
      <w:pPr>
        <w:jc w:val="both"/>
        <w:rPr>
          <w:b/>
          <w:i/>
          <w:iCs/>
          <w:sz w:val="28"/>
          <w:szCs w:val="28"/>
        </w:rPr>
      </w:pPr>
    </w:p>
    <w:p w:rsidR="00514BB1" w:rsidRPr="00470291" w:rsidRDefault="00514BB1" w:rsidP="00470291">
      <w:pPr>
        <w:jc w:val="both"/>
        <w:rPr>
          <w:b/>
          <w:i/>
          <w:iCs/>
          <w:sz w:val="28"/>
          <w:szCs w:val="28"/>
          <w:u w:val="single"/>
        </w:rPr>
      </w:pPr>
      <w:r w:rsidRPr="00470291">
        <w:rPr>
          <w:b/>
          <w:i/>
          <w:iCs/>
          <w:sz w:val="28"/>
          <w:szCs w:val="28"/>
          <w:u w:val="single"/>
        </w:rPr>
        <w:t>9.Мероприятия в рамках модернизации образования на текущий год</w:t>
      </w:r>
    </w:p>
    <w:p w:rsidR="00514BB1" w:rsidRPr="00470291" w:rsidRDefault="00514BB1" w:rsidP="00470291">
      <w:pPr>
        <w:jc w:val="both"/>
        <w:rPr>
          <w:sz w:val="28"/>
          <w:szCs w:val="28"/>
        </w:rPr>
      </w:pPr>
      <w:r w:rsidRPr="00470291">
        <w:rPr>
          <w:iCs/>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2"/>
        <w:gridCol w:w="1669"/>
      </w:tblGrid>
      <w:tr w:rsidR="00514BB1" w:rsidRPr="00470291" w:rsidTr="009F2DB0">
        <w:tc>
          <w:tcPr>
            <w:tcW w:w="4128"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r w:rsidRPr="00470291">
              <w:rPr>
                <w:sz w:val="28"/>
                <w:szCs w:val="28"/>
              </w:rPr>
              <w:t>Наименование направления расходования средств</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r w:rsidRPr="00470291">
              <w:rPr>
                <w:sz w:val="28"/>
                <w:szCs w:val="28"/>
              </w:rPr>
              <w:t>Сумма (тыс. руб.)</w:t>
            </w:r>
          </w:p>
        </w:tc>
      </w:tr>
      <w:tr w:rsidR="00514BB1" w:rsidRPr="00470291" w:rsidTr="009F2DB0">
        <w:tc>
          <w:tcPr>
            <w:tcW w:w="4128"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r w:rsidRPr="00470291">
              <w:rPr>
                <w:sz w:val="28"/>
                <w:szCs w:val="28"/>
              </w:rPr>
              <w:t>в том числе:</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p>
        </w:tc>
      </w:tr>
      <w:tr w:rsidR="00514BB1" w:rsidRPr="00470291" w:rsidTr="009F2DB0">
        <w:tc>
          <w:tcPr>
            <w:tcW w:w="4128"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r w:rsidRPr="00470291">
              <w:rPr>
                <w:sz w:val="28"/>
                <w:szCs w:val="28"/>
              </w:rPr>
              <w:t>Спортивное</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r w:rsidRPr="00470291">
              <w:rPr>
                <w:sz w:val="28"/>
                <w:szCs w:val="28"/>
              </w:rPr>
              <w:t>100,00</w:t>
            </w:r>
          </w:p>
        </w:tc>
      </w:tr>
      <w:tr w:rsidR="00514BB1" w:rsidRPr="00470291" w:rsidTr="009F2DB0">
        <w:tc>
          <w:tcPr>
            <w:tcW w:w="4128"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r w:rsidRPr="00470291">
              <w:rPr>
                <w:sz w:val="28"/>
                <w:szCs w:val="28"/>
              </w:rPr>
              <w:t>Компьютерное оборудование</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r w:rsidRPr="00470291">
              <w:rPr>
                <w:sz w:val="28"/>
                <w:szCs w:val="28"/>
              </w:rPr>
              <w:t>85,00</w:t>
            </w:r>
          </w:p>
        </w:tc>
      </w:tr>
      <w:tr w:rsidR="00514BB1" w:rsidRPr="00470291" w:rsidTr="009F2DB0">
        <w:tc>
          <w:tcPr>
            <w:tcW w:w="4128"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r w:rsidRPr="00470291">
              <w:rPr>
                <w:sz w:val="28"/>
                <w:szCs w:val="28"/>
              </w:rPr>
              <w:t>Оборудование для школьных столовых</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r w:rsidRPr="00470291">
              <w:rPr>
                <w:sz w:val="28"/>
                <w:szCs w:val="28"/>
              </w:rPr>
              <w:t>50,00</w:t>
            </w:r>
          </w:p>
        </w:tc>
      </w:tr>
      <w:tr w:rsidR="00514BB1" w:rsidRPr="00470291" w:rsidTr="009F2DB0">
        <w:tc>
          <w:tcPr>
            <w:tcW w:w="4128"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r w:rsidRPr="00470291">
              <w:rPr>
                <w:sz w:val="28"/>
                <w:szCs w:val="28"/>
              </w:rPr>
              <w:t>Развитие школьной инфраструктуры, всего:</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r w:rsidRPr="00470291">
              <w:rPr>
                <w:sz w:val="28"/>
                <w:szCs w:val="28"/>
              </w:rPr>
              <w:t>30,00</w:t>
            </w:r>
          </w:p>
        </w:tc>
      </w:tr>
      <w:tr w:rsidR="00514BB1" w:rsidRPr="00470291" w:rsidTr="009F2DB0">
        <w:tc>
          <w:tcPr>
            <w:tcW w:w="4128"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r w:rsidRPr="00470291">
              <w:rPr>
                <w:sz w:val="28"/>
                <w:szCs w:val="28"/>
              </w:rPr>
              <w:t>в том числе:</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p>
        </w:tc>
      </w:tr>
      <w:tr w:rsidR="00514BB1" w:rsidRPr="00470291" w:rsidTr="009F2DB0">
        <w:tc>
          <w:tcPr>
            <w:tcW w:w="4128"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9F2DB0">
            <w:pPr>
              <w:jc w:val="both"/>
              <w:rPr>
                <w:sz w:val="28"/>
                <w:szCs w:val="28"/>
              </w:rPr>
            </w:pPr>
            <w:r w:rsidRPr="00470291">
              <w:rPr>
                <w:sz w:val="28"/>
                <w:szCs w:val="28"/>
              </w:rPr>
              <w:t>Текущий ремонт с целью обеспечения выполнения требований к</w:t>
            </w:r>
            <w:r w:rsidR="009F2DB0">
              <w:rPr>
                <w:sz w:val="28"/>
                <w:szCs w:val="28"/>
              </w:rPr>
              <w:t xml:space="preserve"> с</w:t>
            </w:r>
            <w:r w:rsidRPr="00470291">
              <w:rPr>
                <w:sz w:val="28"/>
                <w:szCs w:val="28"/>
              </w:rPr>
              <w:t>анитарно-бытовым условиям и охране здоровья обучающихся</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p>
          <w:p w:rsidR="00514BB1" w:rsidRPr="00470291" w:rsidRDefault="00514BB1" w:rsidP="00470291">
            <w:pPr>
              <w:jc w:val="both"/>
              <w:rPr>
                <w:sz w:val="28"/>
                <w:szCs w:val="28"/>
              </w:rPr>
            </w:pPr>
            <w:r w:rsidRPr="00470291">
              <w:rPr>
                <w:sz w:val="28"/>
                <w:szCs w:val="28"/>
              </w:rPr>
              <w:t>30,00</w:t>
            </w:r>
          </w:p>
        </w:tc>
      </w:tr>
      <w:tr w:rsidR="00514BB1" w:rsidRPr="00470291" w:rsidTr="009F2DB0">
        <w:tc>
          <w:tcPr>
            <w:tcW w:w="4128"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r w:rsidRPr="00470291">
              <w:rPr>
                <w:sz w:val="28"/>
                <w:szCs w:val="28"/>
              </w:rPr>
              <w:t xml:space="preserve">Повышение квалификации и переподготовки руководителей общеобразовательных учреждений и учителей </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p>
          <w:p w:rsidR="00514BB1" w:rsidRPr="00470291" w:rsidRDefault="00514BB1" w:rsidP="00470291">
            <w:pPr>
              <w:jc w:val="both"/>
              <w:rPr>
                <w:sz w:val="28"/>
                <w:szCs w:val="28"/>
              </w:rPr>
            </w:pPr>
            <w:r w:rsidRPr="00470291">
              <w:rPr>
                <w:sz w:val="28"/>
                <w:szCs w:val="28"/>
              </w:rPr>
              <w:t>20,00</w:t>
            </w:r>
          </w:p>
        </w:tc>
      </w:tr>
      <w:tr w:rsidR="00514BB1" w:rsidRPr="00470291" w:rsidTr="009F2DB0">
        <w:tc>
          <w:tcPr>
            <w:tcW w:w="4128"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r w:rsidRPr="00470291">
              <w:rPr>
                <w:sz w:val="28"/>
                <w:szCs w:val="28"/>
              </w:rPr>
              <w:t>в том числе:</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p>
        </w:tc>
      </w:tr>
      <w:tr w:rsidR="00514BB1" w:rsidRPr="00470291" w:rsidTr="009F2DB0">
        <w:tc>
          <w:tcPr>
            <w:tcW w:w="4128"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r w:rsidRPr="00470291">
              <w:rPr>
                <w:sz w:val="28"/>
                <w:szCs w:val="28"/>
              </w:rPr>
              <w:t>Увеличения пропускной способности и оплата интернет - трафика</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r w:rsidRPr="00470291">
              <w:rPr>
                <w:sz w:val="28"/>
                <w:szCs w:val="28"/>
              </w:rPr>
              <w:t>12.00</w:t>
            </w:r>
          </w:p>
        </w:tc>
      </w:tr>
      <w:tr w:rsidR="00514BB1" w:rsidRPr="00470291" w:rsidTr="009F2DB0">
        <w:tc>
          <w:tcPr>
            <w:tcW w:w="4128"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r w:rsidRPr="00470291">
              <w:rPr>
                <w:sz w:val="28"/>
                <w:szCs w:val="28"/>
              </w:rPr>
              <w:t>Обновление программного обеспечения</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r w:rsidRPr="00470291">
              <w:rPr>
                <w:sz w:val="28"/>
                <w:szCs w:val="28"/>
              </w:rPr>
              <w:t>30.00</w:t>
            </w:r>
          </w:p>
        </w:tc>
      </w:tr>
      <w:tr w:rsidR="00514BB1" w:rsidRPr="00470291" w:rsidTr="009F2DB0">
        <w:tc>
          <w:tcPr>
            <w:tcW w:w="4128"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r w:rsidRPr="00470291">
              <w:rPr>
                <w:sz w:val="28"/>
                <w:szCs w:val="28"/>
              </w:rPr>
              <w:t>Приобретение электронных образовательных ресурсов</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514BB1" w:rsidRPr="00470291" w:rsidRDefault="00514BB1" w:rsidP="00470291">
            <w:pPr>
              <w:jc w:val="both"/>
              <w:rPr>
                <w:sz w:val="28"/>
                <w:szCs w:val="28"/>
              </w:rPr>
            </w:pPr>
            <w:r w:rsidRPr="00470291">
              <w:rPr>
                <w:sz w:val="28"/>
                <w:szCs w:val="28"/>
              </w:rPr>
              <w:t>15.00</w:t>
            </w:r>
          </w:p>
        </w:tc>
      </w:tr>
    </w:tbl>
    <w:p w:rsidR="00514BB1" w:rsidRPr="00470291" w:rsidRDefault="00514BB1" w:rsidP="00470291">
      <w:pPr>
        <w:jc w:val="both"/>
        <w:rPr>
          <w:sz w:val="28"/>
          <w:szCs w:val="28"/>
        </w:rPr>
      </w:pPr>
    </w:p>
    <w:p w:rsidR="00514BB1" w:rsidRPr="00470291" w:rsidRDefault="00514BB1" w:rsidP="009F2DB0">
      <w:pPr>
        <w:ind w:firstLine="709"/>
        <w:jc w:val="both"/>
        <w:rPr>
          <w:sz w:val="28"/>
          <w:szCs w:val="28"/>
        </w:rPr>
      </w:pPr>
      <w:r w:rsidRPr="00470291">
        <w:rPr>
          <w:bCs/>
          <w:i/>
          <w:iCs/>
          <w:sz w:val="28"/>
          <w:szCs w:val="28"/>
        </w:rPr>
        <w:t>Основные проблемы развития школы:</w:t>
      </w:r>
    </w:p>
    <w:p w:rsidR="00514BB1" w:rsidRPr="00470291" w:rsidRDefault="00514BB1" w:rsidP="0085681E">
      <w:pPr>
        <w:numPr>
          <w:ilvl w:val="0"/>
          <w:numId w:val="38"/>
        </w:numPr>
        <w:ind w:left="0" w:firstLine="709"/>
        <w:jc w:val="both"/>
        <w:rPr>
          <w:sz w:val="28"/>
          <w:szCs w:val="28"/>
        </w:rPr>
      </w:pPr>
      <w:r w:rsidRPr="00470291">
        <w:rPr>
          <w:sz w:val="28"/>
          <w:szCs w:val="28"/>
        </w:rPr>
        <w:t>Состояние системы отопления и электропроводки</w:t>
      </w:r>
    </w:p>
    <w:p w:rsidR="00514BB1" w:rsidRPr="00470291" w:rsidRDefault="00514BB1" w:rsidP="0085681E">
      <w:pPr>
        <w:numPr>
          <w:ilvl w:val="0"/>
          <w:numId w:val="38"/>
        </w:numPr>
        <w:ind w:left="0" w:firstLine="709"/>
        <w:jc w:val="both"/>
        <w:rPr>
          <w:sz w:val="28"/>
          <w:szCs w:val="28"/>
        </w:rPr>
      </w:pPr>
      <w:r w:rsidRPr="00470291">
        <w:rPr>
          <w:sz w:val="28"/>
          <w:szCs w:val="28"/>
        </w:rPr>
        <w:t xml:space="preserve">Работа по программе «Здоровье» (проблема сохранения здоровья </w:t>
      </w:r>
      <w:r w:rsidR="007A5A20">
        <w:rPr>
          <w:sz w:val="28"/>
          <w:szCs w:val="28"/>
        </w:rPr>
        <w:t>обучающихся</w:t>
      </w:r>
      <w:r w:rsidRPr="00470291">
        <w:rPr>
          <w:sz w:val="28"/>
          <w:szCs w:val="28"/>
        </w:rPr>
        <w:t>).</w:t>
      </w:r>
    </w:p>
    <w:p w:rsidR="00514BB1" w:rsidRPr="00470291" w:rsidRDefault="00514BB1" w:rsidP="0085681E">
      <w:pPr>
        <w:numPr>
          <w:ilvl w:val="0"/>
          <w:numId w:val="38"/>
        </w:numPr>
        <w:ind w:left="0" w:firstLine="709"/>
        <w:jc w:val="both"/>
        <w:rPr>
          <w:sz w:val="28"/>
          <w:szCs w:val="28"/>
        </w:rPr>
      </w:pPr>
      <w:r w:rsidRPr="00470291">
        <w:rPr>
          <w:sz w:val="28"/>
          <w:szCs w:val="28"/>
        </w:rPr>
        <w:t>Проблема духовно-нравственного воспитания.</w:t>
      </w:r>
    </w:p>
    <w:p w:rsidR="00514BB1" w:rsidRPr="00470291" w:rsidRDefault="00514BB1" w:rsidP="0085681E">
      <w:pPr>
        <w:numPr>
          <w:ilvl w:val="0"/>
          <w:numId w:val="38"/>
        </w:numPr>
        <w:ind w:left="0" w:firstLine="709"/>
        <w:jc w:val="both"/>
        <w:rPr>
          <w:sz w:val="28"/>
          <w:szCs w:val="28"/>
        </w:rPr>
      </w:pPr>
      <w:r w:rsidRPr="00470291">
        <w:rPr>
          <w:sz w:val="28"/>
          <w:szCs w:val="28"/>
        </w:rPr>
        <w:t xml:space="preserve"> Состояние материально-технической базы для занятий физической культуры </w:t>
      </w:r>
    </w:p>
    <w:p w:rsidR="00514BB1" w:rsidRPr="00470291" w:rsidRDefault="00514BB1" w:rsidP="009F2DB0">
      <w:pPr>
        <w:ind w:firstLine="709"/>
        <w:jc w:val="both"/>
        <w:rPr>
          <w:sz w:val="28"/>
          <w:szCs w:val="28"/>
        </w:rPr>
      </w:pPr>
    </w:p>
    <w:p w:rsidR="00514BB1" w:rsidRPr="00470291" w:rsidRDefault="00514BB1" w:rsidP="009F2DB0">
      <w:pPr>
        <w:ind w:firstLine="709"/>
        <w:jc w:val="both"/>
        <w:rPr>
          <w:sz w:val="28"/>
          <w:szCs w:val="28"/>
        </w:rPr>
      </w:pPr>
      <w:r w:rsidRPr="00470291">
        <w:rPr>
          <w:bCs/>
          <w:i/>
          <w:iCs/>
          <w:sz w:val="28"/>
          <w:szCs w:val="28"/>
        </w:rPr>
        <w:lastRenderedPageBreak/>
        <w:t>Приоритетные цели и задачи развития школы:</w:t>
      </w:r>
    </w:p>
    <w:p w:rsidR="00514BB1" w:rsidRPr="00470291" w:rsidRDefault="00514BB1" w:rsidP="0085681E">
      <w:pPr>
        <w:numPr>
          <w:ilvl w:val="0"/>
          <w:numId w:val="38"/>
        </w:numPr>
        <w:ind w:left="0" w:firstLine="709"/>
        <w:jc w:val="both"/>
        <w:rPr>
          <w:sz w:val="28"/>
          <w:szCs w:val="28"/>
        </w:rPr>
      </w:pPr>
      <w:r w:rsidRPr="00470291">
        <w:rPr>
          <w:sz w:val="28"/>
          <w:szCs w:val="28"/>
        </w:rPr>
        <w:t>Ремонт спортзала</w:t>
      </w:r>
    </w:p>
    <w:p w:rsidR="00514BB1" w:rsidRPr="00470291" w:rsidRDefault="00514BB1" w:rsidP="0085681E">
      <w:pPr>
        <w:numPr>
          <w:ilvl w:val="0"/>
          <w:numId w:val="38"/>
        </w:numPr>
        <w:ind w:left="0" w:firstLine="709"/>
        <w:jc w:val="both"/>
        <w:rPr>
          <w:sz w:val="28"/>
          <w:szCs w:val="28"/>
        </w:rPr>
      </w:pPr>
      <w:r w:rsidRPr="00470291">
        <w:rPr>
          <w:sz w:val="28"/>
          <w:szCs w:val="28"/>
        </w:rPr>
        <w:t xml:space="preserve">Реализация инициативы «Наша новая школа», введение ФГОС второго поколения </w:t>
      </w:r>
    </w:p>
    <w:p w:rsidR="00514BB1" w:rsidRPr="00470291" w:rsidRDefault="00514BB1" w:rsidP="0085681E">
      <w:pPr>
        <w:numPr>
          <w:ilvl w:val="0"/>
          <w:numId w:val="38"/>
        </w:numPr>
        <w:ind w:left="0" w:firstLine="709"/>
        <w:jc w:val="both"/>
        <w:rPr>
          <w:sz w:val="28"/>
          <w:szCs w:val="28"/>
        </w:rPr>
      </w:pPr>
      <w:r w:rsidRPr="00470291">
        <w:rPr>
          <w:sz w:val="28"/>
          <w:szCs w:val="28"/>
        </w:rPr>
        <w:t xml:space="preserve">Сохранение и укрепление здоровья </w:t>
      </w:r>
      <w:r w:rsidR="007A5A20">
        <w:rPr>
          <w:sz w:val="28"/>
          <w:szCs w:val="28"/>
        </w:rPr>
        <w:t>обучающихся</w:t>
      </w:r>
      <w:r w:rsidRPr="00470291">
        <w:rPr>
          <w:sz w:val="28"/>
          <w:szCs w:val="28"/>
        </w:rPr>
        <w:t>.</w:t>
      </w:r>
    </w:p>
    <w:p w:rsidR="00514BB1" w:rsidRPr="00470291" w:rsidRDefault="00514BB1" w:rsidP="0085681E">
      <w:pPr>
        <w:numPr>
          <w:ilvl w:val="0"/>
          <w:numId w:val="38"/>
        </w:numPr>
        <w:ind w:left="0" w:firstLine="709"/>
        <w:jc w:val="both"/>
        <w:rPr>
          <w:sz w:val="28"/>
          <w:szCs w:val="28"/>
        </w:rPr>
      </w:pPr>
      <w:r w:rsidRPr="00470291">
        <w:rPr>
          <w:sz w:val="28"/>
          <w:szCs w:val="28"/>
        </w:rPr>
        <w:t>Развитие педагогического потенциала.</w:t>
      </w:r>
    </w:p>
    <w:p w:rsidR="00514BB1" w:rsidRPr="00470291" w:rsidRDefault="00514BB1" w:rsidP="0085681E">
      <w:pPr>
        <w:numPr>
          <w:ilvl w:val="0"/>
          <w:numId w:val="38"/>
        </w:numPr>
        <w:ind w:left="0" w:firstLine="709"/>
        <w:jc w:val="both"/>
        <w:rPr>
          <w:sz w:val="28"/>
          <w:szCs w:val="28"/>
        </w:rPr>
      </w:pPr>
      <w:r w:rsidRPr="00470291">
        <w:rPr>
          <w:sz w:val="28"/>
          <w:szCs w:val="28"/>
        </w:rPr>
        <w:t>Работа программы «Одаренные дети»</w:t>
      </w:r>
    </w:p>
    <w:p w:rsidR="00514BB1" w:rsidRPr="00470291" w:rsidRDefault="00514BB1" w:rsidP="0085681E">
      <w:pPr>
        <w:numPr>
          <w:ilvl w:val="0"/>
          <w:numId w:val="38"/>
        </w:numPr>
        <w:ind w:left="0" w:firstLine="709"/>
        <w:jc w:val="both"/>
        <w:rPr>
          <w:sz w:val="28"/>
          <w:szCs w:val="28"/>
        </w:rPr>
      </w:pPr>
      <w:r w:rsidRPr="00470291">
        <w:rPr>
          <w:sz w:val="28"/>
          <w:szCs w:val="28"/>
        </w:rPr>
        <w:t>Включение в содержание программ по физике, информатике, технологии тем изучения робототехники.</w:t>
      </w:r>
    </w:p>
    <w:p w:rsidR="00514BB1" w:rsidRPr="00470291" w:rsidRDefault="00514BB1" w:rsidP="0085681E">
      <w:pPr>
        <w:numPr>
          <w:ilvl w:val="0"/>
          <w:numId w:val="38"/>
        </w:numPr>
        <w:ind w:left="0" w:firstLine="709"/>
        <w:jc w:val="both"/>
        <w:rPr>
          <w:sz w:val="28"/>
          <w:szCs w:val="28"/>
        </w:rPr>
      </w:pPr>
      <w:r w:rsidRPr="00470291">
        <w:rPr>
          <w:sz w:val="28"/>
          <w:szCs w:val="28"/>
        </w:rPr>
        <w:t xml:space="preserve">Сохранение и увеличение контингента </w:t>
      </w:r>
      <w:r w:rsidR="007A5A20">
        <w:rPr>
          <w:sz w:val="28"/>
          <w:szCs w:val="28"/>
        </w:rPr>
        <w:t>обучающихся</w:t>
      </w:r>
    </w:p>
    <w:p w:rsidR="00514BB1" w:rsidRPr="00470291" w:rsidRDefault="00514BB1" w:rsidP="009F2DB0">
      <w:pPr>
        <w:ind w:firstLine="709"/>
        <w:jc w:val="both"/>
        <w:rPr>
          <w:sz w:val="28"/>
          <w:szCs w:val="28"/>
        </w:rPr>
      </w:pPr>
    </w:p>
    <w:p w:rsidR="003E67AC" w:rsidRPr="00470291" w:rsidRDefault="00E80687" w:rsidP="00E80687">
      <w:pPr>
        <w:pStyle w:val="af7"/>
        <w:jc w:val="center"/>
        <w:rPr>
          <w:b/>
          <w:sz w:val="28"/>
          <w:szCs w:val="28"/>
        </w:rPr>
      </w:pPr>
      <w:r>
        <w:rPr>
          <w:b/>
          <w:sz w:val="28"/>
          <w:szCs w:val="28"/>
        </w:rPr>
        <w:t>3</w:t>
      </w:r>
      <w:r w:rsidR="003E67AC" w:rsidRPr="00470291">
        <w:rPr>
          <w:b/>
          <w:sz w:val="28"/>
          <w:szCs w:val="28"/>
        </w:rPr>
        <w:t>. КОНЦЕПЦИЯ</w:t>
      </w:r>
      <w:r>
        <w:rPr>
          <w:b/>
          <w:sz w:val="28"/>
          <w:szCs w:val="28"/>
        </w:rPr>
        <w:t xml:space="preserve"> </w:t>
      </w:r>
      <w:r w:rsidR="003E67AC" w:rsidRPr="00470291">
        <w:rPr>
          <w:b/>
          <w:sz w:val="28"/>
          <w:szCs w:val="28"/>
        </w:rPr>
        <w:t>РАЗВИТИЯ</w:t>
      </w:r>
    </w:p>
    <w:p w:rsidR="003E67AC" w:rsidRPr="00470291" w:rsidRDefault="003E67AC" w:rsidP="009F2DB0">
      <w:pPr>
        <w:pStyle w:val="af7"/>
        <w:jc w:val="center"/>
        <w:rPr>
          <w:b/>
          <w:sz w:val="28"/>
          <w:szCs w:val="28"/>
        </w:rPr>
      </w:pPr>
      <w:r w:rsidRPr="00470291">
        <w:rPr>
          <w:b/>
          <w:sz w:val="28"/>
          <w:szCs w:val="28"/>
        </w:rPr>
        <w:t>муниципального общеобразовательного учреждения</w:t>
      </w:r>
    </w:p>
    <w:p w:rsidR="003E67AC" w:rsidRPr="00470291" w:rsidRDefault="003B3386" w:rsidP="009F2DB0">
      <w:pPr>
        <w:pStyle w:val="af7"/>
        <w:jc w:val="center"/>
        <w:rPr>
          <w:b/>
          <w:sz w:val="28"/>
          <w:szCs w:val="28"/>
        </w:rPr>
      </w:pPr>
      <w:r w:rsidRPr="00470291">
        <w:rPr>
          <w:b/>
          <w:sz w:val="28"/>
          <w:szCs w:val="28"/>
        </w:rPr>
        <w:t>Саргазинская</w:t>
      </w:r>
      <w:r w:rsidR="003E67AC" w:rsidRPr="00470291">
        <w:rPr>
          <w:b/>
          <w:sz w:val="28"/>
          <w:szCs w:val="28"/>
        </w:rPr>
        <w:t xml:space="preserve"> средняя общеобразовательная школа</w:t>
      </w:r>
    </w:p>
    <w:p w:rsidR="003E67AC" w:rsidRPr="00470291" w:rsidRDefault="003E67AC" w:rsidP="00470291">
      <w:pPr>
        <w:pStyle w:val="af7"/>
        <w:jc w:val="both"/>
        <w:rPr>
          <w:sz w:val="28"/>
          <w:szCs w:val="28"/>
        </w:rPr>
      </w:pPr>
    </w:p>
    <w:p w:rsidR="003E67AC" w:rsidRPr="00470291" w:rsidRDefault="003E67AC" w:rsidP="00470291">
      <w:pPr>
        <w:pStyle w:val="af7"/>
        <w:jc w:val="both"/>
        <w:rPr>
          <w:b/>
          <w:sz w:val="28"/>
          <w:szCs w:val="28"/>
        </w:rPr>
      </w:pPr>
      <w:r w:rsidRPr="00470291">
        <w:rPr>
          <w:b/>
          <w:i/>
          <w:sz w:val="28"/>
          <w:szCs w:val="28"/>
        </w:rPr>
        <w:tab/>
        <w:t>1. Введение</w:t>
      </w:r>
      <w:r w:rsidRPr="00470291">
        <w:rPr>
          <w:b/>
          <w:sz w:val="28"/>
          <w:szCs w:val="28"/>
        </w:rPr>
        <w:t>.</w:t>
      </w:r>
    </w:p>
    <w:p w:rsidR="006C3E38" w:rsidRDefault="003E67AC" w:rsidP="006C3E38">
      <w:pPr>
        <w:pStyle w:val="af7"/>
        <w:ind w:firstLine="709"/>
        <w:jc w:val="both"/>
        <w:rPr>
          <w:sz w:val="28"/>
          <w:szCs w:val="28"/>
        </w:rPr>
      </w:pPr>
      <w:r w:rsidRPr="00470291">
        <w:rPr>
          <w:sz w:val="28"/>
          <w:szCs w:val="28"/>
        </w:rPr>
        <w:t>Концепция развития</w:t>
      </w:r>
      <w:r w:rsidR="006C264A" w:rsidRPr="00470291">
        <w:rPr>
          <w:sz w:val="28"/>
          <w:szCs w:val="28"/>
        </w:rPr>
        <w:t xml:space="preserve"> сформулирована в соответствии </w:t>
      </w:r>
      <w:r w:rsidRPr="00470291">
        <w:rPr>
          <w:sz w:val="28"/>
          <w:szCs w:val="28"/>
        </w:rPr>
        <w:t>с целями и задачами развития образования в России, Челябинской области и Сосновском муниципальном районе, учитывает изменения в различных сферах общественной жизни страны.</w:t>
      </w:r>
    </w:p>
    <w:p w:rsidR="006C3E38" w:rsidRPr="006C3E38" w:rsidRDefault="006C3E38" w:rsidP="006C3E38">
      <w:pPr>
        <w:pStyle w:val="af7"/>
        <w:ind w:firstLine="709"/>
        <w:jc w:val="both"/>
        <w:rPr>
          <w:sz w:val="28"/>
          <w:szCs w:val="28"/>
        </w:rPr>
      </w:pPr>
      <w:r w:rsidRPr="006C3E38">
        <w:rPr>
          <w:sz w:val="28"/>
          <w:szCs w:val="28"/>
        </w:rPr>
        <w:t>Актуальность проекта обусловлена, прежде всего, тремя разнокачественными обстоятельствами.</w:t>
      </w:r>
    </w:p>
    <w:p w:rsidR="006C3E38" w:rsidRPr="006C3E38" w:rsidRDefault="006C3E38" w:rsidP="006C3E38">
      <w:pPr>
        <w:pStyle w:val="af7"/>
        <w:ind w:firstLine="709"/>
        <w:jc w:val="both"/>
        <w:rPr>
          <w:sz w:val="28"/>
          <w:szCs w:val="28"/>
        </w:rPr>
      </w:pPr>
      <w:r w:rsidRPr="006C3E38">
        <w:rPr>
          <w:sz w:val="28"/>
          <w:szCs w:val="28"/>
        </w:rPr>
        <w:t>Первое из них выражает социальную потребность в разработке многообразных организационных форм обучения – потребность становящегося в нашей стране демократического, правового и в перспективе информационного общества. Ведущей особенностью этого общества являются реализация «ресурса свободы», расширение возможностей и «поля выбора» каждого человека, повышение уровня его готовности осуществлять свой выбор, справляться с различными жизненными ситуациями. На это указывают государственные документы, прежде всего: Федеральный закон от 29.12.2012 № 273-ФЗ «Об образовании в Российской Федерации», Национальная доктрина образования в Российской Федерации до 2025 года и др. В них одним из главных предметов проектируемых изменений выступают «формы организации образовательного процесса», как для овладения содержанием образования, так и для контроля за качеством его освоения в условиях консолидация ресурсов субъектов сетевого взаимодействия.</w:t>
      </w:r>
    </w:p>
    <w:p w:rsidR="006C3E38" w:rsidRPr="006C3E38" w:rsidRDefault="006C3E38" w:rsidP="006C3E38">
      <w:pPr>
        <w:pStyle w:val="af7"/>
        <w:ind w:firstLine="709"/>
        <w:jc w:val="both"/>
        <w:rPr>
          <w:sz w:val="28"/>
          <w:szCs w:val="28"/>
        </w:rPr>
      </w:pPr>
      <w:r w:rsidRPr="006C3E38">
        <w:rPr>
          <w:sz w:val="28"/>
          <w:szCs w:val="28"/>
        </w:rPr>
        <w:t>Вторым обстоятельством является потребность самой педагогической науки в исследовании данной проблематики в условиях перехода от прежней жестко централизованной, унифицированной системы образования к образовательной системе, отличающейся многообразием в организационном оформлении обучения. Реализация современной парадигмы образования сопровождается обнаружением новых аспектов имеющихся достижений в области организационного оформления обучения, поиска способствующего ему ресурсного обеспечения.</w:t>
      </w:r>
    </w:p>
    <w:p w:rsidR="006C3E38" w:rsidRPr="006C3E38" w:rsidRDefault="006C3E38" w:rsidP="006C3E38">
      <w:pPr>
        <w:pStyle w:val="af7"/>
        <w:ind w:firstLine="709"/>
        <w:jc w:val="both"/>
        <w:rPr>
          <w:sz w:val="28"/>
          <w:szCs w:val="28"/>
        </w:rPr>
      </w:pPr>
      <w:r w:rsidRPr="006C3E38">
        <w:rPr>
          <w:sz w:val="28"/>
          <w:szCs w:val="28"/>
        </w:rPr>
        <w:lastRenderedPageBreak/>
        <w:t>Третье обстоятельство выражает потребность педагогической практики в условиях модернизации образования. Она нуждается в ориентирах и рекомендациях, способствующих учителям и управленческим работникам в выборе ими организационных форм обучения в рамках многогранного сетевого сотрудничества.</w:t>
      </w:r>
    </w:p>
    <w:p w:rsidR="006C3E38" w:rsidRPr="006C3E38" w:rsidRDefault="006C3E38" w:rsidP="006C3E38">
      <w:pPr>
        <w:pStyle w:val="af7"/>
        <w:ind w:firstLine="709"/>
        <w:jc w:val="both"/>
        <w:rPr>
          <w:sz w:val="28"/>
          <w:szCs w:val="28"/>
        </w:rPr>
      </w:pPr>
      <w:r w:rsidRPr="006C3E38">
        <w:rPr>
          <w:sz w:val="28"/>
          <w:szCs w:val="28"/>
        </w:rPr>
        <w:t>Особенность данного проекта в условиях сельской школы заключается в попытке консолидации ресурсов субъектов сетевого взаимодействия для многообразного организационного оформления образовательного процесса по программам технической и естественно-научной направленности для реализации индивидуальных образовательных траекторий, удовлетворения интересов и способностей обучающихся, для их самоопределения и самореализации. Сетевое взаимодействие выступает важнейшим компонентом школьной стратегии, определяющей комплекс принципов, перспективных целей, ресурсов, средств их достижения и общую направленность функционирования и развития МОУ Саргазинская СОШ (ее деятельности в потенциале).</w:t>
      </w:r>
    </w:p>
    <w:p w:rsidR="006C3E38" w:rsidRPr="00470291" w:rsidRDefault="006C3E38" w:rsidP="006C3E38">
      <w:pPr>
        <w:pStyle w:val="af7"/>
        <w:ind w:firstLine="709"/>
        <w:jc w:val="both"/>
        <w:rPr>
          <w:sz w:val="28"/>
          <w:szCs w:val="28"/>
        </w:rPr>
      </w:pPr>
      <w:r w:rsidRPr="00967FE1">
        <w:rPr>
          <w:sz w:val="28"/>
          <w:szCs w:val="28"/>
        </w:rPr>
        <w:t xml:space="preserve">Заключенные рамочные договоры (с администрацией </w:t>
      </w:r>
      <w:r>
        <w:rPr>
          <w:sz w:val="28"/>
          <w:szCs w:val="28"/>
        </w:rPr>
        <w:t>ЮУрГГПУ</w:t>
      </w:r>
      <w:r w:rsidRPr="00967FE1">
        <w:rPr>
          <w:sz w:val="28"/>
          <w:szCs w:val="28"/>
        </w:rPr>
        <w:t xml:space="preserve">, Южно-уральского многопрофильного колледжа, </w:t>
      </w:r>
      <w:r w:rsidRPr="006C3E38">
        <w:rPr>
          <w:sz w:val="28"/>
          <w:szCs w:val="28"/>
        </w:rPr>
        <w:t>Челябинской Государственной Агро-инженерной Академией</w:t>
      </w:r>
      <w:r w:rsidRPr="00967FE1">
        <w:rPr>
          <w:sz w:val="28"/>
          <w:szCs w:val="28"/>
        </w:rPr>
        <w:t>, Урало-сибирской Межрегиональной Ассоциацией преподавателей вузов) дают реальную нормативную базу для воплощения сетевой формы реализации образовательных программ, которая предполагает возможность консолидации ресурсов нескольких организаций, использования соответствующих современных образовательных технологий, и, тем самым, заложить основу для многообразного организационного оформления образовательного процесса.</w:t>
      </w:r>
    </w:p>
    <w:p w:rsidR="003E67AC" w:rsidRPr="00470291" w:rsidRDefault="003E67AC" w:rsidP="00470291">
      <w:pPr>
        <w:pStyle w:val="af7"/>
        <w:jc w:val="both"/>
        <w:rPr>
          <w:sz w:val="28"/>
          <w:szCs w:val="28"/>
        </w:rPr>
      </w:pPr>
    </w:p>
    <w:p w:rsidR="006C3E38" w:rsidRDefault="003E67AC" w:rsidP="00470291">
      <w:pPr>
        <w:jc w:val="both"/>
        <w:rPr>
          <w:rStyle w:val="afd"/>
          <w:b/>
          <w:iCs w:val="0"/>
          <w:sz w:val="28"/>
          <w:szCs w:val="28"/>
        </w:rPr>
      </w:pPr>
      <w:r w:rsidRPr="00470291">
        <w:rPr>
          <w:b/>
          <w:sz w:val="28"/>
          <w:szCs w:val="28"/>
        </w:rPr>
        <w:tab/>
        <w:t xml:space="preserve">2. </w:t>
      </w:r>
      <w:r w:rsidRPr="00470291">
        <w:rPr>
          <w:b/>
          <w:i/>
          <w:sz w:val="28"/>
          <w:szCs w:val="28"/>
        </w:rPr>
        <w:t>Идея концепции:</w:t>
      </w:r>
      <w:r w:rsidRPr="00470291">
        <w:rPr>
          <w:rStyle w:val="afd"/>
          <w:b/>
          <w:iCs w:val="0"/>
          <w:sz w:val="28"/>
          <w:szCs w:val="28"/>
        </w:rPr>
        <w:t xml:space="preserve"> </w:t>
      </w:r>
      <w:r w:rsidR="006C3E38">
        <w:rPr>
          <w:rStyle w:val="afd"/>
          <w:b/>
          <w:iCs w:val="0"/>
          <w:sz w:val="28"/>
          <w:szCs w:val="28"/>
        </w:rPr>
        <w:t>р</w:t>
      </w:r>
      <w:r w:rsidR="006C3E38" w:rsidRPr="006C3E38">
        <w:rPr>
          <w:rStyle w:val="afd"/>
          <w:b/>
          <w:sz w:val="28"/>
          <w:szCs w:val="28"/>
        </w:rPr>
        <w:t>азвитие эффективно</w:t>
      </w:r>
      <w:r w:rsidR="006C3E38">
        <w:rPr>
          <w:rStyle w:val="afd"/>
          <w:b/>
          <w:sz w:val="28"/>
          <w:szCs w:val="28"/>
        </w:rPr>
        <w:t xml:space="preserve">го </w:t>
      </w:r>
      <w:r w:rsidR="006C3E38" w:rsidRPr="006C3E38">
        <w:rPr>
          <w:rStyle w:val="afd"/>
          <w:b/>
          <w:sz w:val="28"/>
          <w:szCs w:val="28"/>
        </w:rPr>
        <w:t>образовательно</w:t>
      </w:r>
      <w:r w:rsidR="006C3E38">
        <w:rPr>
          <w:rStyle w:val="afd"/>
          <w:b/>
          <w:sz w:val="28"/>
          <w:szCs w:val="28"/>
        </w:rPr>
        <w:t>го пространства (</w:t>
      </w:r>
      <w:r w:rsidR="006C3E38" w:rsidRPr="006C3E38">
        <w:rPr>
          <w:rStyle w:val="afd"/>
          <w:b/>
          <w:sz w:val="28"/>
          <w:szCs w:val="28"/>
        </w:rPr>
        <w:t>среды</w:t>
      </w:r>
      <w:r w:rsidR="006C3E38">
        <w:rPr>
          <w:rStyle w:val="afd"/>
          <w:b/>
          <w:sz w:val="28"/>
          <w:szCs w:val="28"/>
        </w:rPr>
        <w:t>)</w:t>
      </w:r>
      <w:r w:rsidR="006C3E38" w:rsidRPr="006C3E38">
        <w:rPr>
          <w:rStyle w:val="afd"/>
          <w:b/>
          <w:sz w:val="28"/>
          <w:szCs w:val="28"/>
        </w:rPr>
        <w:t xml:space="preserve"> МОУ Саргазинская СОШ за счет реализации многообразного организационного оформления образовательного процесса в условиях консолидация ресурсов субъектов сетевого взаимодействия.</w:t>
      </w:r>
    </w:p>
    <w:p w:rsidR="006C3E38" w:rsidRPr="006C3E38" w:rsidRDefault="006C3E38" w:rsidP="00CE0AFF">
      <w:pPr>
        <w:pStyle w:val="af7"/>
        <w:ind w:firstLine="709"/>
        <w:jc w:val="both"/>
        <w:rPr>
          <w:i/>
        </w:rPr>
      </w:pPr>
    </w:p>
    <w:p w:rsidR="00CE0AFF" w:rsidRDefault="00CE0AFF" w:rsidP="00CE0AFF">
      <w:pPr>
        <w:ind w:firstLine="709"/>
        <w:jc w:val="both"/>
        <w:rPr>
          <w:sz w:val="28"/>
          <w:szCs w:val="28"/>
        </w:rPr>
      </w:pPr>
      <w:r>
        <w:rPr>
          <w:sz w:val="28"/>
          <w:szCs w:val="28"/>
        </w:rPr>
        <w:t>Отличительной чертой глубоких изменений, происходящих в нашем обществе, является преодоление однообразия, унификации всех сфер жизнедеятельности, в том числе и сферы образования. Принципиальными ориентирами образовательной реформы стали: во «внешнем» плане – демократизация, многоукладность и вариативность, регионализация, национальное самоопределение и открытость образования; во «внутреннем» плане – гуманизация, гуманитаризация, дифференциация и мобильность, непрерывность, развивающий и деятельностный характер образования.</w:t>
      </w:r>
    </w:p>
    <w:p w:rsidR="00CE0AFF" w:rsidRDefault="00CE0AFF" w:rsidP="00CE0AFF">
      <w:pPr>
        <w:ind w:firstLine="709"/>
        <w:jc w:val="both"/>
        <w:rPr>
          <w:sz w:val="28"/>
          <w:szCs w:val="28"/>
        </w:rPr>
      </w:pPr>
      <w:r>
        <w:rPr>
          <w:sz w:val="28"/>
          <w:szCs w:val="28"/>
        </w:rPr>
        <w:t xml:space="preserve">Реализация этих направлений сопровождается разгосударствлением образовательной системы и стремлением перейти к общественно-государственной системе образования, возникновением различных каналов и форм получения образования. Произошел отказ от унитарного образовательного пространства, скрепленного едиными, типовыми учебными </w:t>
      </w:r>
      <w:r>
        <w:rPr>
          <w:sz w:val="28"/>
          <w:szCs w:val="28"/>
        </w:rPr>
        <w:lastRenderedPageBreak/>
        <w:t xml:space="preserve">планами, учебными программами, учебниками и учебными пособиями, инструкциями и циркулярами. Регионы получили право и обязанность выбора собственной образовательной стратегии, создание собственной программы развития образования в соответствии с региональными социально-экономическими, географическими, культурно-демографическими, национальными и другими условиями. </w:t>
      </w:r>
    </w:p>
    <w:p w:rsidR="00CE0AFF" w:rsidRDefault="00CE0AFF" w:rsidP="00CE0AFF">
      <w:pPr>
        <w:ind w:firstLine="709"/>
        <w:jc w:val="both"/>
        <w:rPr>
          <w:sz w:val="28"/>
          <w:szCs w:val="28"/>
        </w:rPr>
      </w:pPr>
      <w:r>
        <w:rPr>
          <w:sz w:val="28"/>
          <w:szCs w:val="28"/>
        </w:rPr>
        <w:t xml:space="preserve">Таким образом, в стране наметился курс на отказ от унифицированной, единообразной образовательной системы в пользу многообразной, диверсифицированной системы образования, руководствующейся «приоритетом личности» ребенка, способной создать веер возможностей для саморазвития, для реализации индивидуальных образовательных траекторий, для удовлетворения интересов, склонностей и способностей </w:t>
      </w:r>
      <w:r w:rsidR="007A5A20">
        <w:rPr>
          <w:sz w:val="28"/>
          <w:szCs w:val="28"/>
        </w:rPr>
        <w:t>обучающихся</w:t>
      </w:r>
      <w:r>
        <w:rPr>
          <w:sz w:val="28"/>
          <w:szCs w:val="28"/>
        </w:rPr>
        <w:t xml:space="preserve"> с учетом психофизиологических особенностей их возрастных этапов, расширить возможности компетентного выбора личностью жизненного пути. </w:t>
      </w:r>
    </w:p>
    <w:p w:rsidR="00CE0AFF" w:rsidRDefault="00CE0AFF" w:rsidP="00CE0AFF">
      <w:pPr>
        <w:ind w:firstLine="709"/>
        <w:jc w:val="both"/>
        <w:rPr>
          <w:sz w:val="28"/>
          <w:szCs w:val="28"/>
        </w:rPr>
      </w:pPr>
      <w:r>
        <w:rPr>
          <w:sz w:val="28"/>
          <w:szCs w:val="28"/>
        </w:rPr>
        <w:t xml:space="preserve">Становление современной многообразной, диверсифицированной системы образования сопровождается децентрализацией управления ею. Произошло перераспределение полномочий на нижестоящие управленческие уровни. Разнообразные по виду образовательные учреждения получили автономию. Доля их самостоятельности, «прямого» управленческого воздействия резко возросла. Теперь управленческая деятельность функционально и структурно обогатилась; наряду с доминировавшими прежде исполнительскими функциями, возросла роль творческой деятельности руководящих работников и педагогов образовательных </w:t>
      </w:r>
      <w:r w:rsidR="007A5A20">
        <w:rPr>
          <w:sz w:val="28"/>
          <w:szCs w:val="28"/>
        </w:rPr>
        <w:t>организаций</w:t>
      </w:r>
      <w:r>
        <w:rPr>
          <w:sz w:val="28"/>
          <w:szCs w:val="28"/>
        </w:rPr>
        <w:t>.</w:t>
      </w:r>
    </w:p>
    <w:p w:rsidR="00CE0AFF" w:rsidRDefault="00CE0AFF" w:rsidP="00CE0AFF">
      <w:pPr>
        <w:ind w:firstLine="709"/>
        <w:jc w:val="both"/>
        <w:rPr>
          <w:sz w:val="28"/>
          <w:szCs w:val="28"/>
        </w:rPr>
      </w:pPr>
      <w:r>
        <w:rPr>
          <w:sz w:val="28"/>
          <w:szCs w:val="28"/>
        </w:rPr>
        <w:t xml:space="preserve">Все это придало как самой системе образования, так и деятельности педагогов и </w:t>
      </w:r>
      <w:r w:rsidR="007A5A20">
        <w:rPr>
          <w:sz w:val="28"/>
          <w:szCs w:val="28"/>
        </w:rPr>
        <w:t>обучающихся</w:t>
      </w:r>
      <w:r>
        <w:rPr>
          <w:sz w:val="28"/>
          <w:szCs w:val="28"/>
        </w:rPr>
        <w:t xml:space="preserve"> не только многообразный характер, но и повысило уровень их сложности, вариативности (динамичности, изменчивости) и неопределенности.</w:t>
      </w:r>
    </w:p>
    <w:p w:rsidR="00CE0AFF" w:rsidRDefault="00CE0AFF" w:rsidP="00CE0AFF">
      <w:pPr>
        <w:ind w:firstLine="709"/>
        <w:jc w:val="both"/>
        <w:rPr>
          <w:sz w:val="28"/>
          <w:szCs w:val="28"/>
        </w:rPr>
      </w:pPr>
      <w:r>
        <w:rPr>
          <w:sz w:val="28"/>
          <w:szCs w:val="28"/>
        </w:rPr>
        <w:t>Такая стратегия обусловливает необходимость непрерывности образования, гибкого использования средств, способов и организационных форм при дифференциации образовательных процессов по содержанию, направлению и уровню.</w:t>
      </w:r>
    </w:p>
    <w:p w:rsidR="00CE0AFF" w:rsidRDefault="00CE0AFF" w:rsidP="00CE0AFF">
      <w:pPr>
        <w:ind w:firstLine="709"/>
        <w:jc w:val="both"/>
        <w:rPr>
          <w:sz w:val="28"/>
          <w:szCs w:val="28"/>
        </w:rPr>
      </w:pPr>
      <w:r>
        <w:rPr>
          <w:sz w:val="28"/>
          <w:szCs w:val="28"/>
        </w:rPr>
        <w:t>В вышеназванных условиях деятельность педагогов, руководящих кадров образовательной организации протекает в ситуациях, отличающихся высоким уровнем сложности, динамичности и неопределенности.</w:t>
      </w:r>
    </w:p>
    <w:p w:rsidR="00CE0AFF" w:rsidRDefault="00CE0AFF" w:rsidP="00CE0AFF">
      <w:pPr>
        <w:ind w:firstLine="709"/>
        <w:jc w:val="both"/>
        <w:rPr>
          <w:sz w:val="28"/>
          <w:szCs w:val="28"/>
        </w:rPr>
      </w:pPr>
      <w:r>
        <w:rPr>
          <w:sz w:val="28"/>
          <w:szCs w:val="28"/>
        </w:rPr>
        <w:t>Еще более сложной и ответственной становится их деятельность по принятию решений по различным проблемам образовательной деятельности: выбор целей, отбор содержания образования, выбор методов, видов и средств образования и т.п.</w:t>
      </w:r>
    </w:p>
    <w:p w:rsidR="007A5A20" w:rsidRPr="00967FE1" w:rsidRDefault="007A5A20" w:rsidP="007A5A20">
      <w:pPr>
        <w:ind w:firstLine="709"/>
        <w:jc w:val="both"/>
        <w:rPr>
          <w:sz w:val="28"/>
          <w:szCs w:val="28"/>
        </w:rPr>
      </w:pPr>
      <w:r w:rsidRPr="00967FE1">
        <w:rPr>
          <w:sz w:val="28"/>
          <w:szCs w:val="28"/>
        </w:rPr>
        <w:t>Федеральный закон «Об образовании в Российской Федерации» существенно обновляет основы правового регулирования сферы образования России, интегрируя в себе как общие положения, так и положения, регулирующие отношения в отдельных подсистемах, уровнях образования.</w:t>
      </w:r>
    </w:p>
    <w:p w:rsidR="00E8433A" w:rsidRPr="00E8433A" w:rsidRDefault="00E8433A" w:rsidP="00E8433A">
      <w:pPr>
        <w:ind w:firstLine="720"/>
        <w:jc w:val="both"/>
        <w:rPr>
          <w:sz w:val="28"/>
          <w:szCs w:val="28"/>
        </w:rPr>
      </w:pPr>
      <w:r w:rsidRPr="00E8433A">
        <w:rPr>
          <w:sz w:val="28"/>
          <w:szCs w:val="28"/>
        </w:rPr>
        <w:lastRenderedPageBreak/>
        <w:t>Сущность «</w:t>
      </w:r>
      <w:r w:rsidR="007A5A20">
        <w:rPr>
          <w:sz w:val="28"/>
          <w:szCs w:val="28"/>
        </w:rPr>
        <w:t>сетевого взаимодействия</w:t>
      </w:r>
      <w:r w:rsidRPr="00E8433A">
        <w:rPr>
          <w:sz w:val="28"/>
          <w:szCs w:val="28"/>
        </w:rPr>
        <w:t xml:space="preserve">» заключается в разноуровневом взаимодействии, альянсе, координации, кооперации, интеграции деятельности </w:t>
      </w:r>
      <w:r w:rsidR="007A5A20">
        <w:rPr>
          <w:sz w:val="28"/>
          <w:szCs w:val="28"/>
        </w:rPr>
        <w:t>образовательной организации</w:t>
      </w:r>
      <w:r w:rsidRPr="00E8433A">
        <w:rPr>
          <w:sz w:val="28"/>
          <w:szCs w:val="28"/>
        </w:rPr>
        <w:t xml:space="preserve"> с деятельностями различных учреждений, организаций, групп заинтересованных лиц – стейкхолдеров, по важным и перспективным направлениям в силу общего или частичного совпадения их целей и интересов.</w:t>
      </w:r>
    </w:p>
    <w:p w:rsidR="00E8433A" w:rsidRPr="00E8433A" w:rsidRDefault="00E8433A" w:rsidP="00E8433A">
      <w:pPr>
        <w:ind w:firstLine="720"/>
        <w:jc w:val="both"/>
        <w:rPr>
          <w:sz w:val="28"/>
          <w:szCs w:val="28"/>
        </w:rPr>
      </w:pPr>
      <w:r w:rsidRPr="00E8433A">
        <w:rPr>
          <w:sz w:val="28"/>
          <w:szCs w:val="28"/>
        </w:rPr>
        <w:t>«</w:t>
      </w:r>
      <w:r w:rsidR="007A5A20">
        <w:rPr>
          <w:sz w:val="28"/>
          <w:szCs w:val="28"/>
        </w:rPr>
        <w:t>Сетевое взаимодействие</w:t>
      </w:r>
      <w:r w:rsidRPr="00E8433A">
        <w:rPr>
          <w:sz w:val="28"/>
          <w:szCs w:val="28"/>
        </w:rPr>
        <w:t>» выступает важнейшим компонентом стратегии</w:t>
      </w:r>
      <w:r w:rsidR="007A5A20">
        <w:rPr>
          <w:sz w:val="28"/>
          <w:szCs w:val="28"/>
        </w:rPr>
        <w:t xml:space="preserve"> развития образовательной организации</w:t>
      </w:r>
      <w:r w:rsidRPr="00E8433A">
        <w:rPr>
          <w:sz w:val="28"/>
          <w:szCs w:val="28"/>
        </w:rPr>
        <w:t>, определяющей комплекс принципов, перспективных целей, ресурсов, средств их достижения и общую направленность функционирования и развития университета (его деятельности в потенциале).</w:t>
      </w:r>
    </w:p>
    <w:p w:rsidR="00E8433A" w:rsidRPr="00E8433A" w:rsidRDefault="007A5A20" w:rsidP="00E8433A">
      <w:pPr>
        <w:ind w:firstLine="720"/>
        <w:jc w:val="both"/>
        <w:rPr>
          <w:sz w:val="28"/>
          <w:szCs w:val="28"/>
        </w:rPr>
      </w:pPr>
      <w:r>
        <w:rPr>
          <w:sz w:val="28"/>
          <w:szCs w:val="28"/>
        </w:rPr>
        <w:t>Сетевое взаимодействие</w:t>
      </w:r>
      <w:r w:rsidRPr="00E8433A">
        <w:rPr>
          <w:sz w:val="28"/>
          <w:szCs w:val="28"/>
        </w:rPr>
        <w:t xml:space="preserve"> </w:t>
      </w:r>
      <w:r w:rsidR="00E8433A" w:rsidRPr="00E8433A">
        <w:rPr>
          <w:sz w:val="28"/>
          <w:szCs w:val="28"/>
        </w:rPr>
        <w:t xml:space="preserve">проявляется в конкурентной позиции </w:t>
      </w:r>
      <w:r>
        <w:rPr>
          <w:sz w:val="28"/>
          <w:szCs w:val="28"/>
        </w:rPr>
        <w:t>образовательной организации</w:t>
      </w:r>
      <w:r w:rsidR="00E8433A" w:rsidRPr="00E8433A">
        <w:rPr>
          <w:sz w:val="28"/>
          <w:szCs w:val="28"/>
        </w:rPr>
        <w:t xml:space="preserve">, его структуре, в его миссии и системе ценностей. </w:t>
      </w:r>
    </w:p>
    <w:p w:rsidR="00E8433A" w:rsidRPr="00E8433A" w:rsidRDefault="007A5A20" w:rsidP="00E8433A">
      <w:pPr>
        <w:ind w:firstLine="720"/>
        <w:jc w:val="both"/>
        <w:rPr>
          <w:sz w:val="28"/>
          <w:szCs w:val="28"/>
        </w:rPr>
      </w:pPr>
      <w:r>
        <w:rPr>
          <w:sz w:val="28"/>
          <w:szCs w:val="28"/>
        </w:rPr>
        <w:t>Сетевое взаимодействие</w:t>
      </w:r>
      <w:r w:rsidRPr="00E8433A">
        <w:rPr>
          <w:sz w:val="28"/>
          <w:szCs w:val="28"/>
        </w:rPr>
        <w:t xml:space="preserve"> </w:t>
      </w:r>
      <w:r w:rsidR="00E8433A" w:rsidRPr="00E8433A">
        <w:rPr>
          <w:sz w:val="28"/>
          <w:szCs w:val="28"/>
        </w:rPr>
        <w:t xml:space="preserve">является предметом стратегического управления, осуществляемого руководством </w:t>
      </w:r>
      <w:r>
        <w:rPr>
          <w:sz w:val="28"/>
          <w:szCs w:val="28"/>
        </w:rPr>
        <w:t>образовательной организации</w:t>
      </w:r>
      <w:r w:rsidR="00E8433A" w:rsidRPr="00E8433A">
        <w:rPr>
          <w:sz w:val="28"/>
          <w:szCs w:val="28"/>
        </w:rPr>
        <w:t xml:space="preserve"> при демократическом участии всего коллектива.</w:t>
      </w:r>
    </w:p>
    <w:p w:rsidR="00E8433A" w:rsidRPr="00E8433A" w:rsidRDefault="00E8433A" w:rsidP="00E8433A">
      <w:pPr>
        <w:ind w:firstLine="720"/>
        <w:jc w:val="both"/>
        <w:rPr>
          <w:sz w:val="28"/>
          <w:szCs w:val="28"/>
        </w:rPr>
      </w:pPr>
      <w:r w:rsidRPr="00E8433A">
        <w:rPr>
          <w:sz w:val="28"/>
          <w:szCs w:val="28"/>
        </w:rPr>
        <w:t xml:space="preserve">В реализации </w:t>
      </w:r>
      <w:r w:rsidR="007A5A20">
        <w:rPr>
          <w:sz w:val="28"/>
          <w:szCs w:val="28"/>
        </w:rPr>
        <w:t>сетевого взаимодействия</w:t>
      </w:r>
      <w:r w:rsidRPr="00E8433A">
        <w:rPr>
          <w:sz w:val="28"/>
          <w:szCs w:val="28"/>
        </w:rPr>
        <w:t xml:space="preserve"> участвуют сотрудники всех уровней управления и подразделений университета. </w:t>
      </w:r>
    </w:p>
    <w:p w:rsidR="00E8433A" w:rsidRPr="00E8433A" w:rsidRDefault="007A5A20" w:rsidP="00E8433A">
      <w:pPr>
        <w:ind w:firstLine="720"/>
        <w:jc w:val="both"/>
        <w:rPr>
          <w:sz w:val="28"/>
          <w:szCs w:val="28"/>
        </w:rPr>
      </w:pPr>
      <w:r>
        <w:rPr>
          <w:sz w:val="28"/>
          <w:szCs w:val="28"/>
        </w:rPr>
        <w:t>Взаимодействие</w:t>
      </w:r>
      <w:r w:rsidR="00E8433A" w:rsidRPr="00E8433A">
        <w:rPr>
          <w:sz w:val="28"/>
          <w:szCs w:val="28"/>
        </w:rPr>
        <w:t xml:space="preserve"> оформляется на основе договора (контракта), которым регулируются функции, права и обязанности участников, сроки действия.</w:t>
      </w:r>
    </w:p>
    <w:p w:rsidR="00E8433A" w:rsidRPr="00E8433A" w:rsidRDefault="00E8433A" w:rsidP="00E8433A">
      <w:pPr>
        <w:ind w:firstLine="720"/>
        <w:jc w:val="both"/>
        <w:rPr>
          <w:sz w:val="28"/>
          <w:szCs w:val="28"/>
        </w:rPr>
      </w:pPr>
      <w:r w:rsidRPr="00E8433A">
        <w:rPr>
          <w:sz w:val="28"/>
          <w:szCs w:val="28"/>
        </w:rPr>
        <w:t xml:space="preserve">В прежние времена </w:t>
      </w:r>
      <w:r w:rsidR="007A5A20">
        <w:rPr>
          <w:sz w:val="28"/>
          <w:szCs w:val="28"/>
        </w:rPr>
        <w:t>сетевое взаимодействие</w:t>
      </w:r>
      <w:r w:rsidRPr="00E8433A">
        <w:rPr>
          <w:sz w:val="28"/>
          <w:szCs w:val="28"/>
        </w:rPr>
        <w:t xml:space="preserve"> устанавливалось в рамках командно-административной системы в соответствии с долгосрочным планированием, вектор которого был направлен от достигнутой «базы» прошлого в будущее. Все ресурсы осваивались внутри </w:t>
      </w:r>
      <w:r w:rsidR="007A5A20">
        <w:rPr>
          <w:sz w:val="28"/>
          <w:szCs w:val="28"/>
        </w:rPr>
        <w:t>школы</w:t>
      </w:r>
      <w:r w:rsidRPr="00E8433A">
        <w:rPr>
          <w:sz w:val="28"/>
          <w:szCs w:val="28"/>
        </w:rPr>
        <w:t xml:space="preserve">. Все функции, необходимые для достижения цели </w:t>
      </w:r>
      <w:r w:rsidR="007A5A20">
        <w:rPr>
          <w:sz w:val="28"/>
          <w:szCs w:val="28"/>
        </w:rPr>
        <w:t>школы</w:t>
      </w:r>
      <w:r w:rsidRPr="00E8433A">
        <w:rPr>
          <w:sz w:val="28"/>
          <w:szCs w:val="28"/>
        </w:rPr>
        <w:t>, осуществлялись сам</w:t>
      </w:r>
      <w:r w:rsidR="007A5A20">
        <w:rPr>
          <w:sz w:val="28"/>
          <w:szCs w:val="28"/>
        </w:rPr>
        <w:t>ой</w:t>
      </w:r>
      <w:r w:rsidR="007A5A20" w:rsidRPr="007A5A20">
        <w:rPr>
          <w:sz w:val="28"/>
          <w:szCs w:val="28"/>
        </w:rPr>
        <w:t xml:space="preserve"> </w:t>
      </w:r>
      <w:r w:rsidR="007A5A20">
        <w:rPr>
          <w:sz w:val="28"/>
          <w:szCs w:val="28"/>
        </w:rPr>
        <w:t>образовательной организацией</w:t>
      </w:r>
      <w:r w:rsidRPr="00E8433A">
        <w:rPr>
          <w:sz w:val="28"/>
          <w:szCs w:val="28"/>
        </w:rPr>
        <w:t xml:space="preserve">. Такое вхождение в социально-экономическое и образовательное пространство </w:t>
      </w:r>
      <w:r w:rsidR="005D295B">
        <w:rPr>
          <w:sz w:val="28"/>
          <w:szCs w:val="28"/>
        </w:rPr>
        <w:t>школы</w:t>
      </w:r>
      <w:r w:rsidRPr="00E8433A">
        <w:rPr>
          <w:sz w:val="28"/>
          <w:szCs w:val="28"/>
        </w:rPr>
        <w:t>, стремяще</w:t>
      </w:r>
      <w:r w:rsidR="005D295B">
        <w:rPr>
          <w:sz w:val="28"/>
          <w:szCs w:val="28"/>
        </w:rPr>
        <w:t>й</w:t>
      </w:r>
      <w:r w:rsidRPr="00E8433A">
        <w:rPr>
          <w:sz w:val="28"/>
          <w:szCs w:val="28"/>
        </w:rPr>
        <w:t xml:space="preserve">ся самостоятельно выполнять максимальное количество функций, называется интеграцией инсорсингового типа. </w:t>
      </w:r>
    </w:p>
    <w:p w:rsidR="00E8433A" w:rsidRPr="00E8433A" w:rsidRDefault="00E8433A" w:rsidP="00E8433A">
      <w:pPr>
        <w:ind w:firstLine="720"/>
        <w:jc w:val="both"/>
        <w:rPr>
          <w:sz w:val="28"/>
          <w:szCs w:val="28"/>
        </w:rPr>
      </w:pPr>
      <w:r w:rsidRPr="00E8433A">
        <w:rPr>
          <w:sz w:val="28"/>
          <w:szCs w:val="28"/>
        </w:rPr>
        <w:t>В условиях рынка, когда в обществе резко возросли темпы изменений и неопределенность, потребовалось стратегическое управление (стратегический менеджмент). В отличие от прежних времен, где господствовало долгосрочное планирование,</w:t>
      </w:r>
      <w:r w:rsidR="00E80687">
        <w:rPr>
          <w:sz w:val="28"/>
          <w:szCs w:val="28"/>
        </w:rPr>
        <w:t xml:space="preserve"> </w:t>
      </w:r>
      <w:r w:rsidRPr="00E8433A">
        <w:rPr>
          <w:sz w:val="28"/>
          <w:szCs w:val="28"/>
        </w:rPr>
        <w:t>стратегическое управление предполагает выстраивание вектора анализа и принятия управленческих решений из будущего в настоящее. А это до сегодняшнего дня представляет огромную теоретическую, методологическую трудность, что в свою очередь, порождает трудности в практической реализации данного вектора.</w:t>
      </w:r>
    </w:p>
    <w:p w:rsidR="00E8433A" w:rsidRPr="00E8433A" w:rsidRDefault="00E8433A" w:rsidP="00E8433A">
      <w:pPr>
        <w:ind w:firstLine="720"/>
        <w:jc w:val="both"/>
        <w:rPr>
          <w:sz w:val="28"/>
          <w:szCs w:val="28"/>
        </w:rPr>
      </w:pPr>
      <w:r w:rsidRPr="00E8433A">
        <w:rPr>
          <w:sz w:val="28"/>
          <w:szCs w:val="28"/>
        </w:rPr>
        <w:t xml:space="preserve">На основе реализации, так называемой в стратегическом менеджменте, «портфельной стратегии», которая учитывает 4 основных элементов: </w:t>
      </w:r>
    </w:p>
    <w:p w:rsidR="00E8433A" w:rsidRPr="00E8433A" w:rsidRDefault="00E8433A" w:rsidP="0085681E">
      <w:pPr>
        <w:numPr>
          <w:ilvl w:val="0"/>
          <w:numId w:val="42"/>
        </w:numPr>
        <w:tabs>
          <w:tab w:val="clear" w:pos="1461"/>
          <w:tab w:val="num" w:pos="1140"/>
        </w:tabs>
        <w:ind w:left="0" w:firstLine="741"/>
        <w:jc w:val="both"/>
        <w:rPr>
          <w:sz w:val="28"/>
          <w:szCs w:val="28"/>
        </w:rPr>
      </w:pPr>
      <w:r w:rsidRPr="00E8433A">
        <w:rPr>
          <w:sz w:val="28"/>
          <w:szCs w:val="28"/>
        </w:rPr>
        <w:t xml:space="preserve">географический фактор, </w:t>
      </w:r>
    </w:p>
    <w:p w:rsidR="00E8433A" w:rsidRPr="00E8433A" w:rsidRDefault="00E8433A" w:rsidP="0085681E">
      <w:pPr>
        <w:numPr>
          <w:ilvl w:val="0"/>
          <w:numId w:val="42"/>
        </w:numPr>
        <w:tabs>
          <w:tab w:val="clear" w:pos="1461"/>
          <w:tab w:val="num" w:pos="1140"/>
        </w:tabs>
        <w:ind w:left="0" w:firstLine="741"/>
        <w:jc w:val="both"/>
        <w:rPr>
          <w:sz w:val="28"/>
          <w:szCs w:val="28"/>
        </w:rPr>
      </w:pPr>
      <w:r w:rsidRPr="00E8433A">
        <w:rPr>
          <w:sz w:val="28"/>
          <w:szCs w:val="28"/>
        </w:rPr>
        <w:t xml:space="preserve">конкурентные преимущества </w:t>
      </w:r>
      <w:r w:rsidR="005D295B">
        <w:rPr>
          <w:sz w:val="28"/>
          <w:szCs w:val="28"/>
        </w:rPr>
        <w:t>школы</w:t>
      </w:r>
      <w:r w:rsidRPr="00E8433A">
        <w:rPr>
          <w:sz w:val="28"/>
          <w:szCs w:val="28"/>
        </w:rPr>
        <w:t xml:space="preserve">, </w:t>
      </w:r>
    </w:p>
    <w:p w:rsidR="00E8433A" w:rsidRPr="00E8433A" w:rsidRDefault="00E8433A" w:rsidP="0085681E">
      <w:pPr>
        <w:numPr>
          <w:ilvl w:val="0"/>
          <w:numId w:val="42"/>
        </w:numPr>
        <w:tabs>
          <w:tab w:val="clear" w:pos="1461"/>
          <w:tab w:val="num" w:pos="1140"/>
        </w:tabs>
        <w:ind w:left="0" w:firstLine="741"/>
        <w:jc w:val="both"/>
        <w:rPr>
          <w:sz w:val="28"/>
          <w:szCs w:val="28"/>
        </w:rPr>
      </w:pPr>
      <w:r w:rsidRPr="00E8433A">
        <w:rPr>
          <w:sz w:val="28"/>
          <w:szCs w:val="28"/>
        </w:rPr>
        <w:t xml:space="preserve">синергизм, возникающий при налаживании </w:t>
      </w:r>
      <w:r w:rsidR="005D295B">
        <w:rPr>
          <w:sz w:val="28"/>
          <w:szCs w:val="28"/>
        </w:rPr>
        <w:t>взаимодействия</w:t>
      </w:r>
      <w:r w:rsidRPr="00E8433A">
        <w:rPr>
          <w:sz w:val="28"/>
          <w:szCs w:val="28"/>
        </w:rPr>
        <w:t xml:space="preserve"> с заинтересованными лицами (стейкхолдерами), организациями;</w:t>
      </w:r>
    </w:p>
    <w:p w:rsidR="00E8433A" w:rsidRPr="00E8433A" w:rsidRDefault="00E8433A" w:rsidP="0085681E">
      <w:pPr>
        <w:numPr>
          <w:ilvl w:val="0"/>
          <w:numId w:val="42"/>
        </w:numPr>
        <w:tabs>
          <w:tab w:val="clear" w:pos="1461"/>
          <w:tab w:val="num" w:pos="1140"/>
        </w:tabs>
        <w:ind w:left="0" w:firstLine="741"/>
        <w:jc w:val="both"/>
        <w:rPr>
          <w:sz w:val="28"/>
          <w:szCs w:val="28"/>
        </w:rPr>
      </w:pPr>
      <w:r w:rsidRPr="00E8433A">
        <w:rPr>
          <w:sz w:val="28"/>
          <w:szCs w:val="28"/>
        </w:rPr>
        <w:lastRenderedPageBreak/>
        <w:t xml:space="preserve">и гибкость поведения, </w:t>
      </w:r>
    </w:p>
    <w:p w:rsidR="00E8433A" w:rsidRPr="00E8433A" w:rsidRDefault="005D295B" w:rsidP="00E8433A">
      <w:pPr>
        <w:ind w:firstLine="720"/>
        <w:jc w:val="both"/>
        <w:rPr>
          <w:sz w:val="28"/>
          <w:szCs w:val="28"/>
        </w:rPr>
      </w:pPr>
      <w:r>
        <w:rPr>
          <w:sz w:val="28"/>
          <w:szCs w:val="28"/>
        </w:rPr>
        <w:t>школа</w:t>
      </w:r>
      <w:r w:rsidR="00E8433A" w:rsidRPr="00E8433A">
        <w:rPr>
          <w:sz w:val="28"/>
          <w:szCs w:val="28"/>
        </w:rPr>
        <w:t xml:space="preserve"> стал</w:t>
      </w:r>
      <w:r>
        <w:rPr>
          <w:sz w:val="28"/>
          <w:szCs w:val="28"/>
        </w:rPr>
        <w:t>а</w:t>
      </w:r>
      <w:r w:rsidR="00E8433A" w:rsidRPr="00E8433A">
        <w:rPr>
          <w:sz w:val="28"/>
          <w:szCs w:val="28"/>
        </w:rPr>
        <w:t xml:space="preserve"> определять совокупность стратегических областей, зон своей деятельности.</w:t>
      </w:r>
    </w:p>
    <w:p w:rsidR="00E8433A" w:rsidRDefault="00E8433A" w:rsidP="00E8433A">
      <w:pPr>
        <w:ind w:firstLine="720"/>
        <w:jc w:val="both"/>
        <w:rPr>
          <w:sz w:val="28"/>
          <w:szCs w:val="28"/>
        </w:rPr>
      </w:pPr>
      <w:r w:rsidRPr="00E8433A">
        <w:rPr>
          <w:sz w:val="28"/>
          <w:szCs w:val="28"/>
        </w:rPr>
        <w:t xml:space="preserve">В новых рыночных обстоятельствах </w:t>
      </w:r>
      <w:r w:rsidR="005D295B">
        <w:rPr>
          <w:sz w:val="28"/>
          <w:szCs w:val="28"/>
        </w:rPr>
        <w:t>школа</w:t>
      </w:r>
      <w:r w:rsidRPr="00E8433A">
        <w:rPr>
          <w:sz w:val="28"/>
          <w:szCs w:val="28"/>
        </w:rPr>
        <w:t xml:space="preserve"> стал</w:t>
      </w:r>
      <w:r w:rsidR="005D295B">
        <w:rPr>
          <w:sz w:val="28"/>
          <w:szCs w:val="28"/>
        </w:rPr>
        <w:t>а</w:t>
      </w:r>
      <w:r w:rsidRPr="00E8433A">
        <w:rPr>
          <w:sz w:val="28"/>
          <w:szCs w:val="28"/>
        </w:rPr>
        <w:t xml:space="preserve"> передавать часть своих ресурсов (технико-технологических, кадровых, библиотечных и др.), а также ряд своих функций вовне, оставляя за собой главные, конкурентно преимущественные функции (определение образовательной политики, инновационной политики и т.п.). </w:t>
      </w:r>
    </w:p>
    <w:p w:rsidR="005D295B" w:rsidRPr="00E8433A" w:rsidRDefault="005D295B" w:rsidP="00E8433A">
      <w:pPr>
        <w:ind w:firstLine="720"/>
        <w:jc w:val="both"/>
        <w:rPr>
          <w:sz w:val="28"/>
          <w:szCs w:val="28"/>
        </w:rPr>
      </w:pPr>
      <w:r>
        <w:rPr>
          <w:sz w:val="28"/>
          <w:szCs w:val="28"/>
        </w:rPr>
        <w:t>Сетевое взаимодействие</w:t>
      </w:r>
      <w:r w:rsidRPr="00967FE1">
        <w:rPr>
          <w:sz w:val="28"/>
          <w:szCs w:val="28"/>
        </w:rPr>
        <w:t xml:space="preserve"> предполагает обеспечение возможности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r>
        <w:rPr>
          <w:sz w:val="28"/>
          <w:szCs w:val="28"/>
        </w:rPr>
        <w:t xml:space="preserve"> (статья 15 ФЗ).</w:t>
      </w:r>
    </w:p>
    <w:p w:rsidR="00E8433A" w:rsidRPr="00E8433A" w:rsidRDefault="00E8433A" w:rsidP="00E8433A">
      <w:pPr>
        <w:ind w:firstLine="720"/>
        <w:jc w:val="both"/>
        <w:rPr>
          <w:sz w:val="28"/>
          <w:szCs w:val="28"/>
        </w:rPr>
      </w:pPr>
      <w:r w:rsidRPr="00E8433A">
        <w:rPr>
          <w:sz w:val="28"/>
          <w:szCs w:val="28"/>
        </w:rPr>
        <w:t xml:space="preserve">При такой организации деятельности </w:t>
      </w:r>
      <w:r w:rsidR="005D295B">
        <w:rPr>
          <w:sz w:val="28"/>
          <w:szCs w:val="28"/>
        </w:rPr>
        <w:t>школы</w:t>
      </w:r>
      <w:r w:rsidRPr="00E8433A">
        <w:rPr>
          <w:sz w:val="28"/>
          <w:szCs w:val="28"/>
        </w:rPr>
        <w:t xml:space="preserve"> буквально требуется установление </w:t>
      </w:r>
      <w:r w:rsidR="005D295B">
        <w:rPr>
          <w:sz w:val="28"/>
          <w:szCs w:val="28"/>
        </w:rPr>
        <w:t>сетевого взаимодействия</w:t>
      </w:r>
      <w:r w:rsidRPr="00E8433A">
        <w:rPr>
          <w:sz w:val="28"/>
          <w:szCs w:val="28"/>
        </w:rPr>
        <w:t xml:space="preserve">. Становится частично возможным участие </w:t>
      </w:r>
      <w:r w:rsidR="005D295B">
        <w:rPr>
          <w:sz w:val="28"/>
          <w:szCs w:val="28"/>
        </w:rPr>
        <w:t>сетевых</w:t>
      </w:r>
      <w:r w:rsidRPr="00E8433A">
        <w:rPr>
          <w:sz w:val="28"/>
          <w:szCs w:val="28"/>
        </w:rPr>
        <w:t xml:space="preserve"> партнеров в управлении </w:t>
      </w:r>
      <w:r w:rsidR="005D295B">
        <w:rPr>
          <w:sz w:val="28"/>
          <w:szCs w:val="28"/>
        </w:rPr>
        <w:t>школой</w:t>
      </w:r>
      <w:r w:rsidRPr="00E8433A">
        <w:rPr>
          <w:sz w:val="28"/>
          <w:szCs w:val="28"/>
        </w:rPr>
        <w:t xml:space="preserve">. </w:t>
      </w:r>
    </w:p>
    <w:p w:rsidR="00E8433A" w:rsidRPr="00E8433A" w:rsidRDefault="00E8433A" w:rsidP="00E8433A">
      <w:pPr>
        <w:ind w:firstLine="720"/>
        <w:jc w:val="both"/>
        <w:rPr>
          <w:sz w:val="28"/>
          <w:szCs w:val="28"/>
        </w:rPr>
      </w:pPr>
      <w:r w:rsidRPr="00E8433A">
        <w:rPr>
          <w:sz w:val="28"/>
          <w:szCs w:val="28"/>
        </w:rPr>
        <w:t xml:space="preserve">В соответствии с вышесказанным, </w:t>
      </w:r>
      <w:r w:rsidR="005D295B">
        <w:rPr>
          <w:sz w:val="28"/>
          <w:szCs w:val="28"/>
        </w:rPr>
        <w:t>школа</w:t>
      </w:r>
      <w:r w:rsidRPr="00E8433A">
        <w:rPr>
          <w:sz w:val="28"/>
          <w:szCs w:val="28"/>
        </w:rPr>
        <w:t xml:space="preserve"> начинает </w:t>
      </w:r>
      <w:r w:rsidR="005D295B" w:rsidRPr="00E8433A">
        <w:rPr>
          <w:sz w:val="28"/>
          <w:szCs w:val="28"/>
        </w:rPr>
        <w:t>вписываться</w:t>
      </w:r>
      <w:r w:rsidRPr="00E8433A">
        <w:rPr>
          <w:sz w:val="28"/>
          <w:szCs w:val="28"/>
        </w:rPr>
        <w:t xml:space="preserve"> в социально-экономическое и образовательное пространство по, так называемому в стратегическом менеджменте, аутсорсинговому типу и постепенно превращаясь в сетевую организацию. Сетевая организация выстраивается путем установления горизонтальных связей между </w:t>
      </w:r>
      <w:r w:rsidR="005D295B">
        <w:rPr>
          <w:sz w:val="28"/>
          <w:szCs w:val="28"/>
        </w:rPr>
        <w:t>школой</w:t>
      </w:r>
      <w:r w:rsidRPr="00E8433A">
        <w:rPr>
          <w:sz w:val="28"/>
          <w:szCs w:val="28"/>
        </w:rPr>
        <w:t xml:space="preserve"> и е</w:t>
      </w:r>
      <w:r w:rsidR="005D295B">
        <w:rPr>
          <w:sz w:val="28"/>
          <w:szCs w:val="28"/>
        </w:rPr>
        <w:t>е</w:t>
      </w:r>
      <w:r w:rsidRPr="00E8433A">
        <w:rPr>
          <w:sz w:val="28"/>
          <w:szCs w:val="28"/>
        </w:rPr>
        <w:t xml:space="preserve"> </w:t>
      </w:r>
      <w:r w:rsidR="005D295B">
        <w:rPr>
          <w:sz w:val="28"/>
          <w:szCs w:val="28"/>
        </w:rPr>
        <w:t>сетевыми</w:t>
      </w:r>
      <w:r w:rsidRPr="00E8433A">
        <w:rPr>
          <w:sz w:val="28"/>
          <w:szCs w:val="28"/>
        </w:rPr>
        <w:t xml:space="preserve"> партнерами. Можно</w:t>
      </w:r>
      <w:r w:rsidR="00E80687">
        <w:rPr>
          <w:sz w:val="28"/>
          <w:szCs w:val="28"/>
        </w:rPr>
        <w:t xml:space="preserve"> </w:t>
      </w:r>
      <w:r w:rsidRPr="00E8433A">
        <w:rPr>
          <w:sz w:val="28"/>
          <w:szCs w:val="28"/>
        </w:rPr>
        <w:t xml:space="preserve">сказать, что в перспективе </w:t>
      </w:r>
      <w:r w:rsidR="005D295B">
        <w:rPr>
          <w:sz w:val="28"/>
          <w:szCs w:val="28"/>
        </w:rPr>
        <w:t>школа</w:t>
      </w:r>
      <w:r w:rsidRPr="00E8433A">
        <w:rPr>
          <w:sz w:val="28"/>
          <w:szCs w:val="28"/>
        </w:rPr>
        <w:t xml:space="preserve"> будет превращаться в «системный интегратор» - в центральное звено, связывающее большое количество партнеров.</w:t>
      </w:r>
    </w:p>
    <w:p w:rsidR="00E8433A" w:rsidRPr="00E8433A" w:rsidRDefault="00E8433A" w:rsidP="00E8433A">
      <w:pPr>
        <w:ind w:firstLine="720"/>
        <w:jc w:val="both"/>
        <w:rPr>
          <w:sz w:val="28"/>
          <w:szCs w:val="28"/>
        </w:rPr>
      </w:pPr>
      <w:r w:rsidRPr="00E8433A">
        <w:rPr>
          <w:sz w:val="28"/>
          <w:szCs w:val="28"/>
        </w:rPr>
        <w:t>При таких перспективах большую роль начинают играть:</w:t>
      </w:r>
    </w:p>
    <w:p w:rsidR="00E8433A" w:rsidRPr="00E8433A" w:rsidRDefault="00E8433A" w:rsidP="0085681E">
      <w:pPr>
        <w:numPr>
          <w:ilvl w:val="0"/>
          <w:numId w:val="42"/>
        </w:numPr>
        <w:tabs>
          <w:tab w:val="clear" w:pos="1461"/>
          <w:tab w:val="num" w:pos="1140"/>
        </w:tabs>
        <w:ind w:left="0" w:firstLine="741"/>
        <w:jc w:val="both"/>
        <w:rPr>
          <w:sz w:val="28"/>
          <w:szCs w:val="28"/>
        </w:rPr>
      </w:pPr>
      <w:r w:rsidRPr="00E8433A">
        <w:rPr>
          <w:sz w:val="28"/>
          <w:szCs w:val="28"/>
        </w:rPr>
        <w:t>маркетинговая стратегия, главным принципом которой является «</w:t>
      </w:r>
      <w:r w:rsidR="005D295B">
        <w:rPr>
          <w:sz w:val="28"/>
          <w:szCs w:val="28"/>
        </w:rPr>
        <w:t>сетевое взаимодействие</w:t>
      </w:r>
      <w:r w:rsidRPr="00E8433A">
        <w:rPr>
          <w:sz w:val="28"/>
          <w:szCs w:val="28"/>
        </w:rPr>
        <w:t>», способствующее сбалансированности, гармонизации интересов всех его участников. В территориально-распределенном пространстве можно развертывать различные виды маркетинга территорий: маркетинг имиджа, маркетинг притягательности, маркетинг персонала, маркетинг инфраструктуры;</w:t>
      </w:r>
    </w:p>
    <w:p w:rsidR="00E8433A" w:rsidRPr="00E8433A" w:rsidRDefault="00E8433A" w:rsidP="0085681E">
      <w:pPr>
        <w:numPr>
          <w:ilvl w:val="0"/>
          <w:numId w:val="42"/>
        </w:numPr>
        <w:tabs>
          <w:tab w:val="clear" w:pos="1461"/>
          <w:tab w:val="num" w:pos="1140"/>
        </w:tabs>
        <w:ind w:left="0" w:firstLine="741"/>
        <w:jc w:val="both"/>
        <w:rPr>
          <w:sz w:val="28"/>
          <w:szCs w:val="28"/>
        </w:rPr>
      </w:pPr>
      <w:r w:rsidRPr="00E8433A">
        <w:rPr>
          <w:sz w:val="28"/>
          <w:szCs w:val="28"/>
        </w:rPr>
        <w:t xml:space="preserve">наряду с этим, получает распространение бенчмаркинг – новый метод контроля и повышения эффективности деятельности </w:t>
      </w:r>
      <w:r w:rsidR="001B70AF">
        <w:rPr>
          <w:sz w:val="28"/>
          <w:szCs w:val="28"/>
        </w:rPr>
        <w:t>школы</w:t>
      </w:r>
      <w:r w:rsidRPr="00E8433A">
        <w:rPr>
          <w:sz w:val="28"/>
          <w:szCs w:val="28"/>
        </w:rPr>
        <w:t xml:space="preserve">. В противоположность традиционному внедрению передового опыта, производимого по разрешению сверху, по вертикали, бенчмаркинг предполагает систематическое отслеживание эффективного опыта у </w:t>
      </w:r>
      <w:r w:rsidRPr="00E8433A">
        <w:rPr>
          <w:sz w:val="28"/>
          <w:szCs w:val="28"/>
        </w:rPr>
        <w:lastRenderedPageBreak/>
        <w:t>партнеров и конкурсов снизу, по горизонтали и использования его в своих интересах.</w:t>
      </w:r>
    </w:p>
    <w:p w:rsidR="00E8433A" w:rsidRPr="00E8433A" w:rsidRDefault="00E8433A" w:rsidP="00E8433A">
      <w:pPr>
        <w:ind w:firstLine="720"/>
        <w:jc w:val="both"/>
        <w:rPr>
          <w:sz w:val="28"/>
          <w:szCs w:val="28"/>
        </w:rPr>
      </w:pPr>
      <w:r w:rsidRPr="00E8433A">
        <w:rPr>
          <w:sz w:val="28"/>
          <w:szCs w:val="28"/>
        </w:rPr>
        <w:t xml:space="preserve">Однако, в современных рыночных условиях требуется дальнейшая модернизация партнерских отношений </w:t>
      </w:r>
      <w:r w:rsidR="001B70AF">
        <w:rPr>
          <w:sz w:val="28"/>
          <w:szCs w:val="28"/>
        </w:rPr>
        <w:t>школы</w:t>
      </w:r>
      <w:r w:rsidRPr="00E8433A">
        <w:rPr>
          <w:sz w:val="28"/>
          <w:szCs w:val="28"/>
        </w:rPr>
        <w:t xml:space="preserve"> с заинтересованными субъектами, организациями. </w:t>
      </w:r>
    </w:p>
    <w:p w:rsidR="00E8433A" w:rsidRPr="00E8433A" w:rsidRDefault="00E8433A" w:rsidP="00E8433A">
      <w:pPr>
        <w:ind w:firstLine="720"/>
        <w:jc w:val="both"/>
        <w:rPr>
          <w:sz w:val="28"/>
          <w:szCs w:val="28"/>
        </w:rPr>
      </w:pPr>
      <w:r w:rsidRPr="00E8433A">
        <w:rPr>
          <w:sz w:val="28"/>
          <w:szCs w:val="28"/>
        </w:rPr>
        <w:t xml:space="preserve">Возникает потребность в переходе от прежней системы взаимоотношений с деловыми партнерами инсорсингового типа к </w:t>
      </w:r>
      <w:r w:rsidR="001B70AF">
        <w:rPr>
          <w:sz w:val="28"/>
          <w:szCs w:val="28"/>
        </w:rPr>
        <w:t>сетевому взаимодействию</w:t>
      </w:r>
      <w:r w:rsidRPr="00E8433A">
        <w:rPr>
          <w:sz w:val="28"/>
          <w:szCs w:val="28"/>
        </w:rPr>
        <w:t xml:space="preserve">, соответствующему аутсорсинговому типу и образу сетевой организации. </w:t>
      </w:r>
    </w:p>
    <w:p w:rsidR="001B70AF" w:rsidRDefault="001B70AF" w:rsidP="00E8433A">
      <w:pPr>
        <w:ind w:firstLine="720"/>
        <w:jc w:val="both"/>
        <w:rPr>
          <w:sz w:val="28"/>
          <w:szCs w:val="28"/>
        </w:rPr>
      </w:pPr>
    </w:p>
    <w:p w:rsidR="005E5ED0" w:rsidRDefault="005E5ED0" w:rsidP="00E8433A">
      <w:pPr>
        <w:ind w:firstLine="720"/>
        <w:jc w:val="both"/>
        <w:rPr>
          <w:sz w:val="28"/>
          <w:szCs w:val="28"/>
        </w:rPr>
      </w:pPr>
    </w:p>
    <w:p w:rsidR="003E67AC" w:rsidRPr="00081982" w:rsidRDefault="003E67AC" w:rsidP="00470291">
      <w:pPr>
        <w:pStyle w:val="af7"/>
        <w:jc w:val="both"/>
        <w:rPr>
          <w:b/>
          <w:sz w:val="28"/>
          <w:szCs w:val="28"/>
        </w:rPr>
      </w:pPr>
      <w:r w:rsidRPr="00470291">
        <w:rPr>
          <w:b/>
          <w:i/>
          <w:sz w:val="28"/>
          <w:szCs w:val="28"/>
        </w:rPr>
        <w:tab/>
      </w:r>
      <w:r w:rsidRPr="00081982">
        <w:rPr>
          <w:b/>
          <w:i/>
          <w:sz w:val="28"/>
          <w:szCs w:val="28"/>
        </w:rPr>
        <w:t>3. Противоречие</w:t>
      </w:r>
      <w:r w:rsidRPr="00081982">
        <w:rPr>
          <w:b/>
          <w:sz w:val="28"/>
          <w:szCs w:val="28"/>
        </w:rPr>
        <w:t>.</w:t>
      </w:r>
    </w:p>
    <w:p w:rsidR="003E67AC" w:rsidRPr="00081982" w:rsidRDefault="003E67AC" w:rsidP="00470291">
      <w:pPr>
        <w:pStyle w:val="af7"/>
        <w:jc w:val="both"/>
        <w:rPr>
          <w:b/>
          <w:sz w:val="28"/>
          <w:szCs w:val="28"/>
        </w:rPr>
      </w:pPr>
    </w:p>
    <w:p w:rsidR="003E67AC" w:rsidRPr="00081982" w:rsidRDefault="003E67AC" w:rsidP="00470291">
      <w:pPr>
        <w:pStyle w:val="af7"/>
        <w:jc w:val="both"/>
        <w:rPr>
          <w:sz w:val="28"/>
          <w:szCs w:val="28"/>
        </w:rPr>
      </w:pPr>
      <w:r w:rsidRPr="00081982">
        <w:rPr>
          <w:sz w:val="28"/>
          <w:szCs w:val="28"/>
        </w:rPr>
        <w:tab/>
        <w:t xml:space="preserve">С одной стороны, идея формирования компетентной личности реализуется при наличии условий для выбора каждым </w:t>
      </w:r>
      <w:r w:rsidR="001B70AF" w:rsidRPr="00081982">
        <w:rPr>
          <w:sz w:val="28"/>
          <w:szCs w:val="28"/>
        </w:rPr>
        <w:t>обучающимся</w:t>
      </w:r>
      <w:r w:rsidRPr="00081982">
        <w:rPr>
          <w:sz w:val="28"/>
          <w:szCs w:val="28"/>
        </w:rPr>
        <w:t xml:space="preserve"> собственной траектории развития, с другой стороны, классно-урочная система определяет единый маршрут развития личности.</w:t>
      </w:r>
    </w:p>
    <w:p w:rsidR="003E67AC" w:rsidRPr="00081982" w:rsidRDefault="003E67AC" w:rsidP="00470291">
      <w:pPr>
        <w:pStyle w:val="af7"/>
        <w:jc w:val="both"/>
        <w:rPr>
          <w:sz w:val="28"/>
          <w:szCs w:val="28"/>
        </w:rPr>
      </w:pPr>
    </w:p>
    <w:p w:rsidR="003E67AC" w:rsidRPr="00470291" w:rsidRDefault="003E67AC" w:rsidP="00470291">
      <w:pPr>
        <w:pStyle w:val="af7"/>
        <w:jc w:val="both"/>
        <w:rPr>
          <w:b/>
          <w:sz w:val="28"/>
          <w:szCs w:val="28"/>
        </w:rPr>
      </w:pPr>
      <w:r w:rsidRPr="00470291">
        <w:rPr>
          <w:b/>
          <w:i/>
          <w:sz w:val="28"/>
          <w:szCs w:val="28"/>
        </w:rPr>
        <w:tab/>
        <w:t>4. Гипотеза</w:t>
      </w:r>
      <w:r w:rsidRPr="00470291">
        <w:rPr>
          <w:b/>
          <w:sz w:val="28"/>
          <w:szCs w:val="28"/>
        </w:rPr>
        <w:t>.</w:t>
      </w:r>
    </w:p>
    <w:p w:rsidR="003E67AC" w:rsidRPr="00470291" w:rsidRDefault="003E67AC" w:rsidP="00470291">
      <w:pPr>
        <w:pStyle w:val="af7"/>
        <w:jc w:val="both"/>
        <w:rPr>
          <w:b/>
          <w:sz w:val="28"/>
          <w:szCs w:val="28"/>
        </w:rPr>
      </w:pPr>
    </w:p>
    <w:p w:rsidR="001B70AF" w:rsidRDefault="003E67AC" w:rsidP="00470291">
      <w:pPr>
        <w:pStyle w:val="af7"/>
        <w:jc w:val="both"/>
        <w:rPr>
          <w:sz w:val="28"/>
          <w:szCs w:val="28"/>
        </w:rPr>
      </w:pPr>
      <w:r w:rsidRPr="00470291">
        <w:rPr>
          <w:sz w:val="28"/>
          <w:szCs w:val="28"/>
        </w:rPr>
        <w:tab/>
      </w:r>
      <w:r w:rsidR="001B70AF" w:rsidRPr="001B70AF">
        <w:rPr>
          <w:sz w:val="28"/>
          <w:szCs w:val="28"/>
        </w:rPr>
        <w:t>Реализаци</w:t>
      </w:r>
      <w:r w:rsidR="001B70AF">
        <w:rPr>
          <w:sz w:val="28"/>
          <w:szCs w:val="28"/>
        </w:rPr>
        <w:t xml:space="preserve">я </w:t>
      </w:r>
      <w:r w:rsidR="001B70AF" w:rsidRPr="001B70AF">
        <w:rPr>
          <w:sz w:val="28"/>
          <w:szCs w:val="28"/>
        </w:rPr>
        <w:t>индивидуальных образовательных траекторий, удовлетворения интересов и способностей обучающихся с учетом возрастных психофизических и личностных особенностей их развития, для их самоопределения и самореализации</w:t>
      </w:r>
      <w:r w:rsidR="001B70AF">
        <w:rPr>
          <w:sz w:val="28"/>
          <w:szCs w:val="28"/>
        </w:rPr>
        <w:t xml:space="preserve"> будет эффективной если будет сформирована образовательное пространство (среда), предполагающее:</w:t>
      </w:r>
    </w:p>
    <w:p w:rsidR="001B70AF" w:rsidRDefault="001B70AF" w:rsidP="0085681E">
      <w:pPr>
        <w:numPr>
          <w:ilvl w:val="0"/>
          <w:numId w:val="42"/>
        </w:numPr>
        <w:tabs>
          <w:tab w:val="clear" w:pos="1461"/>
          <w:tab w:val="num" w:pos="1140"/>
        </w:tabs>
        <w:ind w:left="0" w:firstLine="741"/>
        <w:jc w:val="both"/>
        <w:rPr>
          <w:sz w:val="28"/>
          <w:szCs w:val="28"/>
        </w:rPr>
      </w:pPr>
      <w:r>
        <w:rPr>
          <w:sz w:val="28"/>
          <w:szCs w:val="28"/>
        </w:rPr>
        <w:t>м</w:t>
      </w:r>
      <w:r w:rsidRPr="001B70AF">
        <w:rPr>
          <w:sz w:val="28"/>
          <w:szCs w:val="28"/>
        </w:rPr>
        <w:t>ногообразно</w:t>
      </w:r>
      <w:r>
        <w:rPr>
          <w:sz w:val="28"/>
          <w:szCs w:val="28"/>
        </w:rPr>
        <w:t xml:space="preserve">е </w:t>
      </w:r>
      <w:r w:rsidRPr="001B70AF">
        <w:rPr>
          <w:sz w:val="28"/>
          <w:szCs w:val="28"/>
        </w:rPr>
        <w:t>организационно</w:t>
      </w:r>
      <w:r>
        <w:rPr>
          <w:sz w:val="28"/>
          <w:szCs w:val="28"/>
        </w:rPr>
        <w:t>е оформление</w:t>
      </w:r>
      <w:r w:rsidRPr="001B70AF">
        <w:rPr>
          <w:sz w:val="28"/>
          <w:szCs w:val="28"/>
        </w:rPr>
        <w:t xml:space="preserve"> образовательного процесса</w:t>
      </w:r>
      <w:r>
        <w:rPr>
          <w:sz w:val="28"/>
          <w:szCs w:val="28"/>
        </w:rPr>
        <w:t>;</w:t>
      </w:r>
    </w:p>
    <w:p w:rsidR="003E67AC" w:rsidRPr="00470291" w:rsidRDefault="001A52C6" w:rsidP="0085681E">
      <w:pPr>
        <w:numPr>
          <w:ilvl w:val="0"/>
          <w:numId w:val="42"/>
        </w:numPr>
        <w:tabs>
          <w:tab w:val="clear" w:pos="1461"/>
          <w:tab w:val="num" w:pos="1140"/>
        </w:tabs>
        <w:ind w:left="0" w:firstLine="741"/>
        <w:jc w:val="both"/>
        <w:rPr>
          <w:sz w:val="28"/>
          <w:szCs w:val="28"/>
        </w:rPr>
      </w:pPr>
      <w:r w:rsidRPr="001B70AF">
        <w:rPr>
          <w:sz w:val="28"/>
          <w:szCs w:val="28"/>
        </w:rPr>
        <w:t>систем</w:t>
      </w:r>
      <w:r>
        <w:rPr>
          <w:sz w:val="28"/>
          <w:szCs w:val="28"/>
        </w:rPr>
        <w:t>у</w:t>
      </w:r>
      <w:r w:rsidRPr="001B70AF">
        <w:rPr>
          <w:sz w:val="28"/>
          <w:szCs w:val="28"/>
        </w:rPr>
        <w:t xml:space="preserve"> сетевого взаимодействия МОУ Саргазинская СОШ с различными учреждениями, организациями, группами заинтересованных лиц – стейкхолдерами по важным и перспективным направлениям в силу общего или частичного совпадения их целей и интересов</w:t>
      </w:r>
      <w:r w:rsidR="003E67AC" w:rsidRPr="00470291">
        <w:rPr>
          <w:sz w:val="28"/>
          <w:szCs w:val="28"/>
        </w:rPr>
        <w:t>.</w:t>
      </w:r>
    </w:p>
    <w:p w:rsidR="003E67AC" w:rsidRPr="00470291" w:rsidRDefault="003E67AC" w:rsidP="00470291">
      <w:pPr>
        <w:pStyle w:val="af7"/>
        <w:jc w:val="both"/>
        <w:rPr>
          <w:sz w:val="28"/>
          <w:szCs w:val="28"/>
        </w:rPr>
      </w:pPr>
    </w:p>
    <w:p w:rsidR="003E67AC" w:rsidRPr="00470291" w:rsidRDefault="003E67AC" w:rsidP="00470291">
      <w:pPr>
        <w:pStyle w:val="af7"/>
        <w:jc w:val="both"/>
        <w:rPr>
          <w:i/>
          <w:sz w:val="28"/>
          <w:szCs w:val="28"/>
        </w:rPr>
      </w:pPr>
      <w:r w:rsidRPr="00470291">
        <w:rPr>
          <w:i/>
          <w:sz w:val="28"/>
          <w:szCs w:val="28"/>
        </w:rPr>
        <w:tab/>
      </w:r>
      <w:r w:rsidRPr="00470291">
        <w:rPr>
          <w:b/>
          <w:i/>
          <w:sz w:val="28"/>
          <w:szCs w:val="28"/>
        </w:rPr>
        <w:t>5. Стратегия развития</w:t>
      </w:r>
      <w:r w:rsidRPr="00470291">
        <w:rPr>
          <w:i/>
          <w:sz w:val="28"/>
          <w:szCs w:val="28"/>
        </w:rPr>
        <w:t>.</w:t>
      </w:r>
    </w:p>
    <w:p w:rsidR="003E67AC" w:rsidRPr="001B70AF" w:rsidRDefault="003E67AC" w:rsidP="00470291">
      <w:pPr>
        <w:pStyle w:val="af7"/>
        <w:jc w:val="both"/>
        <w:rPr>
          <w:i/>
          <w:sz w:val="28"/>
          <w:szCs w:val="28"/>
        </w:rPr>
      </w:pPr>
    </w:p>
    <w:p w:rsidR="001B70AF" w:rsidRPr="001B70AF" w:rsidRDefault="001B70AF" w:rsidP="001B70AF">
      <w:pPr>
        <w:ind w:firstLine="740"/>
        <w:jc w:val="both"/>
        <w:rPr>
          <w:rStyle w:val="TimesNewRoman"/>
          <w:rFonts w:eastAsia="Impact"/>
          <w:sz w:val="28"/>
          <w:szCs w:val="28"/>
        </w:rPr>
      </w:pPr>
      <w:r w:rsidRPr="001B70AF">
        <w:rPr>
          <w:rStyle w:val="TimesNewRoman"/>
          <w:rFonts w:eastAsia="Impact"/>
          <w:sz w:val="28"/>
          <w:szCs w:val="28"/>
        </w:rPr>
        <w:t xml:space="preserve">Цель программы: </w:t>
      </w:r>
      <w:r>
        <w:rPr>
          <w:rStyle w:val="TimesNewRoman"/>
          <w:rFonts w:eastAsia="Impact"/>
          <w:sz w:val="28"/>
          <w:szCs w:val="28"/>
        </w:rPr>
        <w:t>р</w:t>
      </w:r>
      <w:r w:rsidRPr="001B70AF">
        <w:rPr>
          <w:rStyle w:val="TimesNewRoman"/>
          <w:rFonts w:eastAsia="Impact"/>
          <w:sz w:val="28"/>
          <w:szCs w:val="28"/>
        </w:rPr>
        <w:t>азвитие эффективно</w:t>
      </w:r>
      <w:r>
        <w:rPr>
          <w:rStyle w:val="TimesNewRoman"/>
          <w:rFonts w:eastAsia="Impact"/>
          <w:sz w:val="28"/>
          <w:szCs w:val="28"/>
        </w:rPr>
        <w:t>го</w:t>
      </w:r>
      <w:r w:rsidRPr="001B70AF">
        <w:rPr>
          <w:rStyle w:val="TimesNewRoman"/>
          <w:rFonts w:eastAsia="Impact"/>
          <w:sz w:val="28"/>
          <w:szCs w:val="28"/>
        </w:rPr>
        <w:t xml:space="preserve"> образовательно</w:t>
      </w:r>
      <w:r>
        <w:rPr>
          <w:rStyle w:val="TimesNewRoman"/>
          <w:rFonts w:eastAsia="Impact"/>
          <w:sz w:val="28"/>
          <w:szCs w:val="28"/>
        </w:rPr>
        <w:t>го пространства (</w:t>
      </w:r>
      <w:r w:rsidRPr="001B70AF">
        <w:rPr>
          <w:rStyle w:val="TimesNewRoman"/>
          <w:rFonts w:eastAsia="Impact"/>
          <w:sz w:val="28"/>
          <w:szCs w:val="28"/>
        </w:rPr>
        <w:t>среды</w:t>
      </w:r>
      <w:r>
        <w:rPr>
          <w:rStyle w:val="TimesNewRoman"/>
          <w:rFonts w:eastAsia="Impact"/>
          <w:sz w:val="28"/>
          <w:szCs w:val="28"/>
        </w:rPr>
        <w:t>)</w:t>
      </w:r>
      <w:r w:rsidRPr="001B70AF">
        <w:rPr>
          <w:rStyle w:val="TimesNewRoman"/>
          <w:rFonts w:eastAsia="Impact"/>
          <w:sz w:val="28"/>
          <w:szCs w:val="28"/>
        </w:rPr>
        <w:t xml:space="preserve"> МОУ Саргазинская СОШ за счет реализации многообразного организационного оформления образовательного процесса в условиях консолидация ресурсов субъектов сетевого взаимодействия.</w:t>
      </w:r>
    </w:p>
    <w:p w:rsidR="001B70AF" w:rsidRPr="001B70AF" w:rsidRDefault="001B70AF" w:rsidP="001B70AF">
      <w:pPr>
        <w:ind w:firstLine="740"/>
        <w:jc w:val="both"/>
        <w:rPr>
          <w:rStyle w:val="TimesNewRoman"/>
          <w:rFonts w:eastAsia="Impact"/>
          <w:sz w:val="28"/>
          <w:szCs w:val="28"/>
        </w:rPr>
      </w:pPr>
    </w:p>
    <w:p w:rsidR="001B70AF" w:rsidRPr="001B70AF" w:rsidRDefault="001B70AF" w:rsidP="001B70AF">
      <w:pPr>
        <w:ind w:firstLine="740"/>
        <w:jc w:val="both"/>
        <w:rPr>
          <w:rStyle w:val="TimesNewRoman"/>
          <w:rFonts w:eastAsia="Impact"/>
          <w:sz w:val="28"/>
          <w:szCs w:val="28"/>
        </w:rPr>
      </w:pPr>
      <w:r w:rsidRPr="001B70AF">
        <w:rPr>
          <w:rStyle w:val="TimesNewRoman"/>
          <w:rFonts w:eastAsia="Impact"/>
          <w:sz w:val="28"/>
          <w:szCs w:val="28"/>
        </w:rPr>
        <w:t>Задачи программы:</w:t>
      </w:r>
    </w:p>
    <w:p w:rsidR="001B70AF" w:rsidRPr="001B70AF" w:rsidRDefault="001B70AF" w:rsidP="0085681E">
      <w:pPr>
        <w:pStyle w:val="af8"/>
        <w:numPr>
          <w:ilvl w:val="0"/>
          <w:numId w:val="43"/>
        </w:numPr>
        <w:tabs>
          <w:tab w:val="left" w:pos="1134"/>
        </w:tabs>
        <w:autoSpaceDE w:val="0"/>
        <w:autoSpaceDN w:val="0"/>
        <w:spacing w:after="0" w:line="240" w:lineRule="auto"/>
        <w:ind w:left="0" w:firstLine="709"/>
        <w:jc w:val="both"/>
        <w:rPr>
          <w:rFonts w:ascii="Times New Roman" w:hAnsi="Times New Roman"/>
          <w:sz w:val="28"/>
          <w:szCs w:val="28"/>
        </w:rPr>
      </w:pPr>
      <w:r w:rsidRPr="001B70AF">
        <w:rPr>
          <w:rFonts w:ascii="Times New Roman" w:hAnsi="Times New Roman"/>
          <w:sz w:val="28"/>
          <w:szCs w:val="28"/>
        </w:rPr>
        <w:t xml:space="preserve">Создание модели многообразного организационного оформления образовательного процесса для реализации индивидуальных образовательных траекторий, удовлетворения интересов и способностей </w:t>
      </w:r>
      <w:r w:rsidRPr="001B70AF">
        <w:rPr>
          <w:rFonts w:ascii="Times New Roman" w:hAnsi="Times New Roman"/>
          <w:sz w:val="28"/>
          <w:szCs w:val="28"/>
        </w:rPr>
        <w:lastRenderedPageBreak/>
        <w:t>обучающихся с учетом возрастных психофизических и личностных особенностей их развития, для их самоопределения и самореализации.</w:t>
      </w:r>
    </w:p>
    <w:p w:rsidR="001B70AF" w:rsidRPr="001B70AF" w:rsidRDefault="001B70AF" w:rsidP="0085681E">
      <w:pPr>
        <w:pStyle w:val="af8"/>
        <w:numPr>
          <w:ilvl w:val="0"/>
          <w:numId w:val="43"/>
        </w:numPr>
        <w:tabs>
          <w:tab w:val="left" w:pos="1134"/>
        </w:tabs>
        <w:autoSpaceDE w:val="0"/>
        <w:autoSpaceDN w:val="0"/>
        <w:spacing w:after="0" w:line="240" w:lineRule="auto"/>
        <w:ind w:left="0" w:firstLine="709"/>
        <w:jc w:val="both"/>
        <w:rPr>
          <w:rFonts w:ascii="Times New Roman" w:hAnsi="Times New Roman"/>
          <w:sz w:val="28"/>
          <w:szCs w:val="28"/>
        </w:rPr>
      </w:pPr>
      <w:r w:rsidRPr="001B70AF">
        <w:rPr>
          <w:rFonts w:ascii="Times New Roman" w:hAnsi="Times New Roman"/>
          <w:sz w:val="28"/>
          <w:szCs w:val="28"/>
        </w:rPr>
        <w:t>Создание системы сетевого взаимодействия МОУ Саргазинская СОШ с различными учреждениями, организациями, группами заинтересованных лиц – стейкхолдерами по важным и перспективным направлениям в силу общего или частичного совпадения их целей и интересов.</w:t>
      </w:r>
    </w:p>
    <w:p w:rsidR="003E67AC" w:rsidRPr="001B70AF" w:rsidRDefault="001B70AF" w:rsidP="0085681E">
      <w:pPr>
        <w:pStyle w:val="af8"/>
        <w:numPr>
          <w:ilvl w:val="0"/>
          <w:numId w:val="43"/>
        </w:numPr>
        <w:tabs>
          <w:tab w:val="left" w:pos="1134"/>
        </w:tabs>
        <w:autoSpaceDE w:val="0"/>
        <w:autoSpaceDN w:val="0"/>
        <w:spacing w:after="0" w:line="240" w:lineRule="auto"/>
        <w:ind w:left="0" w:firstLine="709"/>
        <w:jc w:val="both"/>
        <w:rPr>
          <w:rFonts w:ascii="Times New Roman" w:hAnsi="Times New Roman"/>
          <w:sz w:val="28"/>
          <w:szCs w:val="28"/>
        </w:rPr>
      </w:pPr>
      <w:r w:rsidRPr="001B70AF">
        <w:rPr>
          <w:rFonts w:ascii="Times New Roman" w:hAnsi="Times New Roman"/>
          <w:sz w:val="28"/>
          <w:szCs w:val="28"/>
        </w:rPr>
        <w:t>Осуществить системную переподготовку кадрового состава МОУ Саргазинская СОШ с целью развития у него методологического потенциала, позволяющего эффективно реализовывать многообразное организационное оформление образовательного процесса в рамках многогранного сетевого сотрудничества.</w:t>
      </w:r>
    </w:p>
    <w:p w:rsidR="003E67AC" w:rsidRDefault="003E67AC" w:rsidP="00470291">
      <w:pPr>
        <w:pStyle w:val="af7"/>
        <w:jc w:val="both"/>
        <w:rPr>
          <w:sz w:val="28"/>
          <w:szCs w:val="28"/>
        </w:rPr>
      </w:pPr>
    </w:p>
    <w:p w:rsidR="003E67AC" w:rsidRPr="00470291" w:rsidRDefault="003E67AC" w:rsidP="00470291">
      <w:pPr>
        <w:pStyle w:val="af7"/>
        <w:jc w:val="both"/>
        <w:rPr>
          <w:b/>
          <w:i/>
          <w:sz w:val="28"/>
          <w:szCs w:val="28"/>
        </w:rPr>
      </w:pPr>
      <w:r w:rsidRPr="00470291">
        <w:rPr>
          <w:i/>
          <w:sz w:val="28"/>
          <w:szCs w:val="28"/>
        </w:rPr>
        <w:tab/>
      </w:r>
      <w:r w:rsidRPr="00470291">
        <w:rPr>
          <w:b/>
          <w:i/>
          <w:sz w:val="28"/>
          <w:szCs w:val="28"/>
        </w:rPr>
        <w:t>6. Модель образовательно</w:t>
      </w:r>
      <w:r w:rsidR="001A52C6">
        <w:rPr>
          <w:b/>
          <w:i/>
          <w:sz w:val="28"/>
          <w:szCs w:val="28"/>
        </w:rPr>
        <w:t>го пространства (</w:t>
      </w:r>
      <w:r w:rsidRPr="00470291">
        <w:rPr>
          <w:b/>
          <w:i/>
          <w:sz w:val="28"/>
          <w:szCs w:val="28"/>
        </w:rPr>
        <w:t>среды</w:t>
      </w:r>
      <w:r w:rsidR="001A52C6">
        <w:rPr>
          <w:b/>
          <w:i/>
          <w:sz w:val="28"/>
          <w:szCs w:val="28"/>
        </w:rPr>
        <w:t>)</w:t>
      </w:r>
      <w:r w:rsidRPr="00470291">
        <w:rPr>
          <w:b/>
          <w:i/>
          <w:sz w:val="28"/>
          <w:szCs w:val="28"/>
        </w:rPr>
        <w:t>.</w:t>
      </w:r>
    </w:p>
    <w:p w:rsidR="003E67AC" w:rsidRPr="00470291" w:rsidRDefault="003E67AC" w:rsidP="00470291">
      <w:pPr>
        <w:pStyle w:val="af7"/>
        <w:jc w:val="both"/>
        <w:rPr>
          <w:b/>
          <w:i/>
          <w:sz w:val="28"/>
          <w:szCs w:val="28"/>
        </w:rPr>
      </w:pPr>
    </w:p>
    <w:p w:rsidR="003E67AC" w:rsidRPr="00470291" w:rsidRDefault="003E67AC" w:rsidP="00470291">
      <w:pPr>
        <w:pStyle w:val="af7"/>
        <w:jc w:val="both"/>
        <w:rPr>
          <w:sz w:val="28"/>
          <w:szCs w:val="28"/>
        </w:rPr>
      </w:pPr>
      <w:r w:rsidRPr="00470291">
        <w:rPr>
          <w:sz w:val="28"/>
          <w:szCs w:val="28"/>
        </w:rPr>
        <w:tab/>
        <w:t>Модель образовательно</w:t>
      </w:r>
      <w:r w:rsidR="001A52C6">
        <w:rPr>
          <w:sz w:val="28"/>
          <w:szCs w:val="28"/>
        </w:rPr>
        <w:t>го пространства (</w:t>
      </w:r>
      <w:r w:rsidRPr="00470291">
        <w:rPr>
          <w:sz w:val="28"/>
          <w:szCs w:val="28"/>
        </w:rPr>
        <w:t>среды</w:t>
      </w:r>
      <w:r w:rsidR="001A52C6">
        <w:rPr>
          <w:sz w:val="28"/>
          <w:szCs w:val="28"/>
        </w:rPr>
        <w:t>)</w:t>
      </w:r>
      <w:r w:rsidRPr="00470291">
        <w:rPr>
          <w:sz w:val="28"/>
          <w:szCs w:val="28"/>
        </w:rPr>
        <w:t xml:space="preserve"> может стать эффективным средством внедрения современных </w:t>
      </w:r>
      <w:r w:rsidR="001A52C6">
        <w:rPr>
          <w:sz w:val="28"/>
          <w:szCs w:val="28"/>
        </w:rPr>
        <w:t>организационных форм образования</w:t>
      </w:r>
      <w:r w:rsidRPr="00470291">
        <w:rPr>
          <w:sz w:val="28"/>
          <w:szCs w:val="28"/>
        </w:rPr>
        <w:t>, если ее характеризуют свойства:</w:t>
      </w:r>
    </w:p>
    <w:p w:rsidR="003E67AC" w:rsidRPr="00470291" w:rsidRDefault="003E67AC" w:rsidP="00470291">
      <w:pPr>
        <w:pStyle w:val="af7"/>
        <w:jc w:val="both"/>
        <w:rPr>
          <w:sz w:val="28"/>
          <w:szCs w:val="28"/>
        </w:rPr>
      </w:pPr>
    </w:p>
    <w:p w:rsidR="003E67AC" w:rsidRPr="00470291" w:rsidRDefault="003E67AC" w:rsidP="00470291">
      <w:pPr>
        <w:pStyle w:val="af7"/>
        <w:numPr>
          <w:ilvl w:val="0"/>
          <w:numId w:val="1"/>
        </w:numPr>
        <w:ind w:left="0" w:firstLine="0"/>
        <w:jc w:val="both"/>
        <w:rPr>
          <w:b/>
          <w:i/>
          <w:sz w:val="28"/>
          <w:szCs w:val="28"/>
        </w:rPr>
      </w:pPr>
      <w:r w:rsidRPr="00470291">
        <w:rPr>
          <w:b/>
          <w:i/>
          <w:sz w:val="28"/>
          <w:szCs w:val="28"/>
        </w:rPr>
        <w:t>дифференциация обучения.</w:t>
      </w:r>
    </w:p>
    <w:p w:rsidR="003E67AC" w:rsidRPr="00470291" w:rsidRDefault="001A52C6" w:rsidP="00470291">
      <w:pPr>
        <w:pStyle w:val="af7"/>
        <w:jc w:val="both"/>
        <w:rPr>
          <w:sz w:val="28"/>
          <w:szCs w:val="28"/>
        </w:rPr>
      </w:pPr>
      <w:r>
        <w:rPr>
          <w:sz w:val="28"/>
          <w:szCs w:val="28"/>
        </w:rPr>
        <w:t>Обу</w:t>
      </w:r>
      <w:r w:rsidR="003E67AC" w:rsidRPr="00470291">
        <w:rPr>
          <w:sz w:val="28"/>
          <w:szCs w:val="28"/>
        </w:rPr>
        <w:t>ча</w:t>
      </w:r>
      <w:r>
        <w:rPr>
          <w:sz w:val="28"/>
          <w:szCs w:val="28"/>
        </w:rPr>
        <w:t>ю</w:t>
      </w:r>
      <w:r w:rsidR="003E67AC" w:rsidRPr="00470291">
        <w:rPr>
          <w:sz w:val="28"/>
          <w:szCs w:val="28"/>
        </w:rPr>
        <w:t>щимся предоставляется возможность, в зависимости от их желания, изучить учебные предметы как на базовом, так и на углубленном уровне, при этом сохраняется их право изменения уровня изучения любого предмета в течение всего периода освоения образовательной программы, организуется проектная деятельность;</w:t>
      </w:r>
    </w:p>
    <w:p w:rsidR="003E67AC" w:rsidRPr="00470291" w:rsidRDefault="003E67AC" w:rsidP="00470291">
      <w:pPr>
        <w:pStyle w:val="af7"/>
        <w:jc w:val="both"/>
        <w:rPr>
          <w:sz w:val="28"/>
          <w:szCs w:val="28"/>
        </w:rPr>
      </w:pPr>
    </w:p>
    <w:p w:rsidR="003E67AC" w:rsidRPr="00470291" w:rsidRDefault="003E67AC" w:rsidP="00470291">
      <w:pPr>
        <w:pStyle w:val="af7"/>
        <w:numPr>
          <w:ilvl w:val="0"/>
          <w:numId w:val="2"/>
        </w:numPr>
        <w:ind w:left="0" w:firstLine="0"/>
        <w:jc w:val="both"/>
        <w:rPr>
          <w:b/>
          <w:i/>
          <w:sz w:val="28"/>
          <w:szCs w:val="28"/>
        </w:rPr>
      </w:pPr>
      <w:r w:rsidRPr="00470291">
        <w:rPr>
          <w:b/>
          <w:i/>
          <w:sz w:val="28"/>
          <w:szCs w:val="28"/>
        </w:rPr>
        <w:t>индивидуализация учебного процесса.</w:t>
      </w:r>
    </w:p>
    <w:p w:rsidR="003E67AC" w:rsidRPr="00470291" w:rsidRDefault="003E67AC" w:rsidP="00470291">
      <w:pPr>
        <w:pStyle w:val="af7"/>
        <w:jc w:val="both"/>
        <w:rPr>
          <w:sz w:val="28"/>
          <w:szCs w:val="28"/>
        </w:rPr>
      </w:pPr>
      <w:r w:rsidRPr="00470291">
        <w:rPr>
          <w:sz w:val="28"/>
          <w:szCs w:val="28"/>
        </w:rPr>
        <w:t xml:space="preserve">Обучение строится по индивидуальным учебным планам в соответствии с образовательными потребностями </w:t>
      </w:r>
      <w:r w:rsidR="007A5A20">
        <w:rPr>
          <w:sz w:val="28"/>
          <w:szCs w:val="28"/>
        </w:rPr>
        <w:t>обучающихся</w:t>
      </w:r>
      <w:r w:rsidRPr="00470291">
        <w:rPr>
          <w:sz w:val="28"/>
          <w:szCs w:val="28"/>
        </w:rPr>
        <w:t xml:space="preserve"> при соблюдении требований Базисного учебного плана и </w:t>
      </w:r>
      <w:r w:rsidR="001A52C6">
        <w:rPr>
          <w:sz w:val="28"/>
          <w:szCs w:val="28"/>
        </w:rPr>
        <w:t>Ф</w:t>
      </w:r>
      <w:r w:rsidRPr="00470291">
        <w:rPr>
          <w:sz w:val="28"/>
          <w:szCs w:val="28"/>
        </w:rPr>
        <w:t>Г</w:t>
      </w:r>
      <w:r w:rsidR="001A52C6">
        <w:rPr>
          <w:sz w:val="28"/>
          <w:szCs w:val="28"/>
        </w:rPr>
        <w:t>ОСа</w:t>
      </w:r>
      <w:r w:rsidRPr="00470291">
        <w:rPr>
          <w:sz w:val="28"/>
          <w:szCs w:val="28"/>
        </w:rPr>
        <w:t>;</w:t>
      </w:r>
    </w:p>
    <w:p w:rsidR="003E67AC" w:rsidRPr="00470291" w:rsidRDefault="003E67AC" w:rsidP="00470291">
      <w:pPr>
        <w:pStyle w:val="af7"/>
        <w:jc w:val="both"/>
        <w:rPr>
          <w:sz w:val="28"/>
          <w:szCs w:val="28"/>
        </w:rPr>
      </w:pPr>
    </w:p>
    <w:p w:rsidR="003E67AC" w:rsidRPr="00470291" w:rsidRDefault="003E67AC" w:rsidP="00470291">
      <w:pPr>
        <w:pStyle w:val="af7"/>
        <w:numPr>
          <w:ilvl w:val="0"/>
          <w:numId w:val="3"/>
        </w:numPr>
        <w:ind w:left="0" w:firstLine="0"/>
        <w:jc w:val="both"/>
        <w:rPr>
          <w:b/>
          <w:i/>
          <w:sz w:val="28"/>
          <w:szCs w:val="28"/>
        </w:rPr>
      </w:pPr>
      <w:r w:rsidRPr="00470291">
        <w:rPr>
          <w:b/>
          <w:i/>
          <w:sz w:val="28"/>
          <w:szCs w:val="28"/>
        </w:rPr>
        <w:t>самообразование.</w:t>
      </w:r>
    </w:p>
    <w:p w:rsidR="003E67AC" w:rsidRPr="00470291" w:rsidRDefault="003E67AC" w:rsidP="00470291">
      <w:pPr>
        <w:pStyle w:val="af7"/>
        <w:jc w:val="both"/>
        <w:rPr>
          <w:sz w:val="28"/>
          <w:szCs w:val="28"/>
        </w:rPr>
      </w:pPr>
      <w:r w:rsidRPr="00470291">
        <w:rPr>
          <w:sz w:val="28"/>
          <w:szCs w:val="28"/>
        </w:rPr>
        <w:t>Процесс обучения направлен на развитие навыка самостоятельной активной учебной деятельности с высоким уровнем ее эффективности;</w:t>
      </w:r>
    </w:p>
    <w:p w:rsidR="003E67AC" w:rsidRDefault="003E67AC" w:rsidP="00470291">
      <w:pPr>
        <w:pStyle w:val="af7"/>
        <w:jc w:val="both"/>
        <w:rPr>
          <w:sz w:val="28"/>
          <w:szCs w:val="28"/>
        </w:rPr>
      </w:pPr>
    </w:p>
    <w:p w:rsidR="006C7AEB" w:rsidRPr="00470291" w:rsidRDefault="006C7AEB" w:rsidP="00470291">
      <w:pPr>
        <w:pStyle w:val="af7"/>
        <w:jc w:val="both"/>
        <w:rPr>
          <w:sz w:val="28"/>
          <w:szCs w:val="28"/>
        </w:rPr>
      </w:pPr>
    </w:p>
    <w:p w:rsidR="003E67AC" w:rsidRPr="006C7AEB" w:rsidRDefault="006C7AEB" w:rsidP="006C7AEB">
      <w:pPr>
        <w:pStyle w:val="af7"/>
        <w:jc w:val="center"/>
        <w:rPr>
          <w:b/>
          <w:i/>
          <w:sz w:val="28"/>
          <w:szCs w:val="28"/>
        </w:rPr>
      </w:pPr>
      <w:r w:rsidRPr="006C7AEB">
        <w:rPr>
          <w:b/>
          <w:sz w:val="28"/>
          <w:szCs w:val="28"/>
        </w:rPr>
        <w:t>Модель организационного оформления образования</w:t>
      </w:r>
    </w:p>
    <w:p w:rsidR="001A52C6" w:rsidRDefault="00A655C0" w:rsidP="00470291">
      <w:pPr>
        <w:pStyle w:val="af7"/>
        <w:jc w:val="both"/>
        <w:rPr>
          <w:sz w:val="28"/>
          <w:szCs w:val="28"/>
        </w:rPr>
      </w:pPr>
      <w:r w:rsidRPr="00F629D3">
        <w:rPr>
          <w:noProof/>
        </w:rPr>
        <w:lastRenderedPageBreak/>
        <w:drawing>
          <wp:inline distT="0" distB="0" distL="0" distR="0">
            <wp:extent cx="5781675" cy="3352800"/>
            <wp:effectExtent l="0" t="0" r="0" b="0"/>
            <wp:docPr id="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1675" cy="3352800"/>
                    </a:xfrm>
                    <a:prstGeom prst="rect">
                      <a:avLst/>
                    </a:prstGeom>
                    <a:noFill/>
                    <a:ln>
                      <a:noFill/>
                    </a:ln>
                  </pic:spPr>
                </pic:pic>
              </a:graphicData>
            </a:graphic>
          </wp:inline>
        </w:drawing>
      </w:r>
    </w:p>
    <w:p w:rsidR="001A52C6" w:rsidRDefault="001A52C6" w:rsidP="00470291">
      <w:pPr>
        <w:pStyle w:val="af7"/>
        <w:jc w:val="both"/>
        <w:rPr>
          <w:sz w:val="28"/>
          <w:szCs w:val="28"/>
        </w:rPr>
      </w:pPr>
    </w:p>
    <w:p w:rsidR="001A52C6" w:rsidRDefault="001A52C6" w:rsidP="00470291">
      <w:pPr>
        <w:pStyle w:val="af7"/>
        <w:jc w:val="both"/>
        <w:rPr>
          <w:sz w:val="28"/>
          <w:szCs w:val="28"/>
        </w:rPr>
      </w:pPr>
    </w:p>
    <w:p w:rsidR="001A52C6" w:rsidRDefault="00A655C0" w:rsidP="00470291">
      <w:pPr>
        <w:pStyle w:val="af7"/>
        <w:jc w:val="both"/>
        <w:rPr>
          <w:sz w:val="28"/>
          <w:szCs w:val="28"/>
        </w:rPr>
      </w:pPr>
      <w:r w:rsidRPr="00F64FDB">
        <w:rPr>
          <w:noProof/>
          <w:sz w:val="28"/>
          <w:szCs w:val="28"/>
        </w:rPr>
        <w:drawing>
          <wp:inline distT="0" distB="0" distL="0" distR="0">
            <wp:extent cx="6019800" cy="3076575"/>
            <wp:effectExtent l="0" t="0" r="0" b="0"/>
            <wp:docPr id="9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1944"/>
                    <a:stretch>
                      <a:fillRect/>
                    </a:stretch>
                  </pic:blipFill>
                  <pic:spPr bwMode="auto">
                    <a:xfrm>
                      <a:off x="0" y="0"/>
                      <a:ext cx="6019800" cy="3076575"/>
                    </a:xfrm>
                    <a:prstGeom prst="rect">
                      <a:avLst/>
                    </a:prstGeom>
                    <a:noFill/>
                    <a:ln>
                      <a:noFill/>
                    </a:ln>
                  </pic:spPr>
                </pic:pic>
              </a:graphicData>
            </a:graphic>
          </wp:inline>
        </w:drawing>
      </w:r>
    </w:p>
    <w:p w:rsidR="001A52C6" w:rsidRDefault="001A52C6" w:rsidP="00470291">
      <w:pPr>
        <w:pStyle w:val="af7"/>
        <w:jc w:val="both"/>
        <w:rPr>
          <w:sz w:val="28"/>
          <w:szCs w:val="28"/>
        </w:rPr>
      </w:pPr>
    </w:p>
    <w:p w:rsidR="001A52C6" w:rsidRDefault="001A52C6" w:rsidP="00470291">
      <w:pPr>
        <w:pStyle w:val="af7"/>
        <w:jc w:val="both"/>
        <w:rPr>
          <w:sz w:val="28"/>
          <w:szCs w:val="28"/>
        </w:rPr>
      </w:pPr>
    </w:p>
    <w:p w:rsidR="001A52C6" w:rsidRDefault="00A655C0" w:rsidP="00470291">
      <w:pPr>
        <w:pStyle w:val="af7"/>
        <w:jc w:val="both"/>
        <w:rPr>
          <w:sz w:val="28"/>
          <w:szCs w:val="28"/>
        </w:rPr>
      </w:pPr>
      <w:r w:rsidRPr="00F64FDB">
        <w:rPr>
          <w:noProof/>
          <w:sz w:val="28"/>
          <w:szCs w:val="28"/>
        </w:rPr>
        <w:lastRenderedPageBreak/>
        <w:drawing>
          <wp:inline distT="0" distB="0" distL="0" distR="0">
            <wp:extent cx="5715000" cy="3390900"/>
            <wp:effectExtent l="0" t="0" r="0" b="0"/>
            <wp:docPr id="9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667" b="14166"/>
                    <a:stretch>
                      <a:fillRect/>
                    </a:stretch>
                  </pic:blipFill>
                  <pic:spPr bwMode="auto">
                    <a:xfrm>
                      <a:off x="0" y="0"/>
                      <a:ext cx="5715000" cy="3390900"/>
                    </a:xfrm>
                    <a:prstGeom prst="rect">
                      <a:avLst/>
                    </a:prstGeom>
                    <a:noFill/>
                    <a:ln>
                      <a:noFill/>
                    </a:ln>
                  </pic:spPr>
                </pic:pic>
              </a:graphicData>
            </a:graphic>
          </wp:inline>
        </w:drawing>
      </w:r>
    </w:p>
    <w:p w:rsidR="001A52C6" w:rsidRDefault="001A52C6" w:rsidP="00470291">
      <w:pPr>
        <w:pStyle w:val="af7"/>
        <w:jc w:val="both"/>
        <w:rPr>
          <w:sz w:val="28"/>
          <w:szCs w:val="28"/>
        </w:rPr>
      </w:pPr>
    </w:p>
    <w:p w:rsidR="001A52C6" w:rsidRDefault="001A52C6" w:rsidP="00470291">
      <w:pPr>
        <w:pStyle w:val="af7"/>
        <w:jc w:val="both"/>
        <w:rPr>
          <w:sz w:val="28"/>
          <w:szCs w:val="28"/>
        </w:rPr>
      </w:pPr>
    </w:p>
    <w:p w:rsidR="001A52C6" w:rsidRDefault="001A52C6" w:rsidP="00470291">
      <w:pPr>
        <w:pStyle w:val="af7"/>
        <w:jc w:val="both"/>
        <w:rPr>
          <w:sz w:val="28"/>
          <w:szCs w:val="28"/>
        </w:rPr>
      </w:pPr>
    </w:p>
    <w:p w:rsidR="001A52C6" w:rsidRDefault="001A52C6" w:rsidP="00470291">
      <w:pPr>
        <w:pStyle w:val="af7"/>
        <w:jc w:val="both"/>
        <w:rPr>
          <w:sz w:val="28"/>
          <w:szCs w:val="28"/>
        </w:rPr>
      </w:pPr>
    </w:p>
    <w:p w:rsidR="001A52C6" w:rsidRDefault="001A52C6" w:rsidP="00470291">
      <w:pPr>
        <w:pStyle w:val="af7"/>
        <w:jc w:val="both"/>
        <w:rPr>
          <w:sz w:val="28"/>
          <w:szCs w:val="28"/>
        </w:rPr>
      </w:pPr>
    </w:p>
    <w:p w:rsidR="001A52C6" w:rsidRDefault="001A52C6" w:rsidP="00470291">
      <w:pPr>
        <w:pStyle w:val="af7"/>
        <w:jc w:val="both"/>
        <w:rPr>
          <w:sz w:val="28"/>
          <w:szCs w:val="28"/>
        </w:rPr>
      </w:pPr>
    </w:p>
    <w:p w:rsidR="001A52C6" w:rsidRDefault="001A52C6" w:rsidP="00470291">
      <w:pPr>
        <w:pStyle w:val="af7"/>
        <w:jc w:val="both"/>
        <w:rPr>
          <w:sz w:val="28"/>
          <w:szCs w:val="28"/>
        </w:rPr>
      </w:pPr>
    </w:p>
    <w:p w:rsidR="001A52C6" w:rsidRDefault="001A52C6" w:rsidP="00470291">
      <w:pPr>
        <w:pStyle w:val="af7"/>
        <w:jc w:val="both"/>
        <w:rPr>
          <w:sz w:val="28"/>
          <w:szCs w:val="28"/>
        </w:rPr>
      </w:pPr>
    </w:p>
    <w:p w:rsidR="00E80687" w:rsidRDefault="00E80687" w:rsidP="00470291">
      <w:pPr>
        <w:pStyle w:val="af7"/>
        <w:jc w:val="both"/>
        <w:rPr>
          <w:sz w:val="28"/>
          <w:szCs w:val="28"/>
        </w:rPr>
      </w:pPr>
    </w:p>
    <w:p w:rsidR="001A52C6" w:rsidRDefault="001A52C6" w:rsidP="00470291">
      <w:pPr>
        <w:pStyle w:val="af7"/>
        <w:jc w:val="both"/>
        <w:rPr>
          <w:sz w:val="28"/>
          <w:szCs w:val="28"/>
        </w:rPr>
      </w:pPr>
    </w:p>
    <w:p w:rsidR="006C7AEB" w:rsidRDefault="006C7AEB" w:rsidP="00470291">
      <w:pPr>
        <w:pStyle w:val="af7"/>
        <w:jc w:val="both"/>
        <w:rPr>
          <w:sz w:val="28"/>
          <w:szCs w:val="28"/>
        </w:rPr>
      </w:pPr>
    </w:p>
    <w:p w:rsidR="006C7AEB" w:rsidRDefault="003E67AC" w:rsidP="001A52C6">
      <w:pPr>
        <w:pStyle w:val="af7"/>
        <w:jc w:val="center"/>
        <w:rPr>
          <w:b/>
          <w:sz w:val="28"/>
          <w:szCs w:val="28"/>
        </w:rPr>
      </w:pPr>
      <w:r w:rsidRPr="001A52C6">
        <w:rPr>
          <w:b/>
          <w:sz w:val="28"/>
          <w:szCs w:val="28"/>
        </w:rPr>
        <w:t xml:space="preserve">Проектируемая структура </w:t>
      </w:r>
    </w:p>
    <w:p w:rsidR="003E67AC" w:rsidRPr="001A52C6" w:rsidRDefault="001A52C6" w:rsidP="001A52C6">
      <w:pPr>
        <w:pStyle w:val="af7"/>
        <w:jc w:val="center"/>
        <w:rPr>
          <w:b/>
          <w:sz w:val="28"/>
          <w:szCs w:val="28"/>
        </w:rPr>
      </w:pPr>
      <w:r w:rsidRPr="001A52C6">
        <w:rPr>
          <w:b/>
          <w:sz w:val="28"/>
          <w:szCs w:val="28"/>
        </w:rPr>
        <w:t>эффективного образовательного про</w:t>
      </w:r>
      <w:r>
        <w:rPr>
          <w:b/>
          <w:sz w:val="28"/>
          <w:szCs w:val="28"/>
        </w:rPr>
        <w:t>странства (среды)</w:t>
      </w:r>
      <w:r w:rsidR="003E67AC" w:rsidRPr="001A52C6">
        <w:rPr>
          <w:b/>
          <w:sz w:val="28"/>
          <w:szCs w:val="28"/>
        </w:rPr>
        <w:t xml:space="preserve"> </w:t>
      </w:r>
      <w:r w:rsidR="003E67AC" w:rsidRPr="001A52C6">
        <w:rPr>
          <w:b/>
          <w:sz w:val="28"/>
          <w:szCs w:val="28"/>
        </w:rPr>
        <w:br/>
        <w:t xml:space="preserve">«МОУ </w:t>
      </w:r>
      <w:r w:rsidR="003B3386" w:rsidRPr="001A52C6">
        <w:rPr>
          <w:b/>
          <w:sz w:val="28"/>
          <w:szCs w:val="28"/>
        </w:rPr>
        <w:t>Саргазинская</w:t>
      </w:r>
      <w:r w:rsidR="00E80687">
        <w:rPr>
          <w:b/>
          <w:sz w:val="28"/>
          <w:szCs w:val="28"/>
        </w:rPr>
        <w:t xml:space="preserve"> </w:t>
      </w:r>
      <w:r w:rsidR="003E67AC" w:rsidRPr="001A52C6">
        <w:rPr>
          <w:b/>
          <w:sz w:val="28"/>
          <w:szCs w:val="28"/>
        </w:rPr>
        <w:t>СОШ »</w:t>
      </w:r>
    </w:p>
    <w:p w:rsidR="003E67AC" w:rsidRPr="00470291" w:rsidRDefault="003E67AC" w:rsidP="00470291">
      <w:pPr>
        <w:pStyle w:val="af7"/>
        <w:jc w:val="both"/>
        <w:rPr>
          <w:sz w:val="28"/>
          <w:szCs w:val="28"/>
        </w:rPr>
      </w:pPr>
    </w:p>
    <w:p w:rsidR="003E67AC" w:rsidRPr="00470291" w:rsidRDefault="006C7AEB" w:rsidP="00F64FDB">
      <w:pPr>
        <w:jc w:val="center"/>
        <w:rPr>
          <w:sz w:val="28"/>
          <w:szCs w:val="28"/>
        </w:rPr>
      </w:pPr>
      <w:r w:rsidRPr="00F64FDB">
        <w:rPr>
          <w:rFonts w:asciiTheme="minorHAnsi" w:eastAsiaTheme="minorEastAsia" w:hAnsiTheme="minorHAnsi" w:cstheme="minorBidi"/>
          <w:sz w:val="22"/>
          <w:szCs w:val="22"/>
        </w:rPr>
        <w:object w:dxaOrig="30421" w:dyaOrig="5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1pt;height:270pt" o:ole="">
            <v:imagedata r:id="rId10" o:title=""/>
          </v:shape>
          <o:OLEObject Type="Embed" ProgID="Word.Document.12" ShapeID="_x0000_i1025" DrawAspect="Content" ObjectID="_1543073382" r:id="rId11">
            <o:FieldCodes>\s</o:FieldCodes>
          </o:OLEObject>
        </w:object>
      </w:r>
    </w:p>
    <w:p w:rsidR="003E67AC" w:rsidRDefault="003E67AC"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3E67AC" w:rsidRPr="00470291" w:rsidRDefault="00E80687" w:rsidP="00E80687">
      <w:pPr>
        <w:jc w:val="center"/>
        <w:rPr>
          <w:sz w:val="28"/>
          <w:szCs w:val="28"/>
        </w:rPr>
      </w:pPr>
      <w:r>
        <w:rPr>
          <w:rStyle w:val="afc"/>
          <w:bCs w:val="0"/>
          <w:sz w:val="28"/>
          <w:szCs w:val="28"/>
        </w:rPr>
        <w:t>4</w:t>
      </w:r>
      <w:r w:rsidR="003E67AC" w:rsidRPr="00470291">
        <w:rPr>
          <w:rStyle w:val="afc"/>
          <w:bCs w:val="0"/>
          <w:sz w:val="28"/>
          <w:szCs w:val="28"/>
        </w:rPr>
        <w:t>. ПРОГРАММНЫЕ МЕРОПРИЯТИЯ</w:t>
      </w:r>
    </w:p>
    <w:p w:rsidR="003E67AC" w:rsidRPr="00470291" w:rsidRDefault="003E67AC" w:rsidP="00470291">
      <w:pPr>
        <w:jc w:val="both"/>
        <w:rPr>
          <w:sz w:val="28"/>
          <w:szCs w:val="28"/>
        </w:rPr>
      </w:pPr>
      <w:r w:rsidRPr="00470291">
        <w:rPr>
          <w:sz w:val="28"/>
          <w:szCs w:val="28"/>
        </w:rPr>
        <w:t> </w:t>
      </w:r>
    </w:p>
    <w:tbl>
      <w:tblPr>
        <w:tblStyle w:val="afe"/>
        <w:tblW w:w="5000" w:type="pct"/>
        <w:tblLook w:val="04A0"/>
      </w:tblPr>
      <w:tblGrid>
        <w:gridCol w:w="3267"/>
        <w:gridCol w:w="2242"/>
        <w:gridCol w:w="4062"/>
      </w:tblGrid>
      <w:tr w:rsidR="004173F6" w:rsidTr="004173F6">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center"/>
              <w:rPr>
                <w:rFonts w:ascii="Times New Roman" w:eastAsia="Times New Roman" w:hAnsi="Times New Roman" w:cs="Times New Roman"/>
                <w:sz w:val="28"/>
                <w:szCs w:val="28"/>
              </w:rPr>
            </w:pPr>
            <w:r w:rsidRPr="004173F6">
              <w:rPr>
                <w:rFonts w:ascii="Times New Roman" w:hAnsi="Times New Roman" w:cs="Times New Roman"/>
                <w:sz w:val="28"/>
                <w:szCs w:val="28"/>
              </w:rPr>
              <w:t xml:space="preserve">Наименование </w:t>
            </w:r>
            <w:r w:rsidRPr="004173F6">
              <w:rPr>
                <w:rFonts w:ascii="Times New Roman" w:hAnsi="Times New Roman" w:cs="Times New Roman"/>
                <w:sz w:val="28"/>
                <w:szCs w:val="28"/>
              </w:rPr>
              <w:lastRenderedPageBreak/>
              <w:t>мероприятия в МОУ Саргазинская</w:t>
            </w:r>
            <w:r w:rsidR="00E80687">
              <w:rPr>
                <w:rFonts w:ascii="Times New Roman" w:hAnsi="Times New Roman" w:cs="Times New Roman"/>
                <w:sz w:val="28"/>
                <w:szCs w:val="28"/>
              </w:rPr>
              <w:t xml:space="preserve"> </w:t>
            </w:r>
            <w:r w:rsidRPr="004173F6">
              <w:rPr>
                <w:rFonts w:ascii="Times New Roman" w:hAnsi="Times New Roman" w:cs="Times New Roman"/>
                <w:sz w:val="28"/>
                <w:szCs w:val="28"/>
              </w:rPr>
              <w:t>СОШ</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center"/>
              <w:rPr>
                <w:rFonts w:ascii="Times New Roman" w:hAnsi="Times New Roman" w:cs="Times New Roman"/>
                <w:sz w:val="28"/>
                <w:szCs w:val="28"/>
              </w:rPr>
            </w:pPr>
            <w:r w:rsidRPr="004173F6">
              <w:rPr>
                <w:rFonts w:ascii="Times New Roman" w:hAnsi="Times New Roman" w:cs="Times New Roman"/>
                <w:sz w:val="28"/>
                <w:szCs w:val="28"/>
              </w:rPr>
              <w:lastRenderedPageBreak/>
              <w:t>участники</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center"/>
              <w:rPr>
                <w:rFonts w:ascii="Times New Roman" w:hAnsi="Times New Roman" w:cs="Times New Roman"/>
                <w:sz w:val="28"/>
                <w:szCs w:val="28"/>
              </w:rPr>
            </w:pPr>
            <w:r w:rsidRPr="004173F6">
              <w:rPr>
                <w:rFonts w:ascii="Times New Roman" w:hAnsi="Times New Roman" w:cs="Times New Roman"/>
                <w:sz w:val="28"/>
                <w:szCs w:val="28"/>
              </w:rPr>
              <w:t>Ожидаемые результаты</w:t>
            </w:r>
          </w:p>
        </w:tc>
      </w:tr>
      <w:tr w:rsidR="004173F6" w:rsidTr="004173F6">
        <w:tc>
          <w:tcPr>
            <w:tcW w:w="5000" w:type="pct"/>
            <w:gridSpan w:val="3"/>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b/>
                <w:sz w:val="28"/>
                <w:szCs w:val="28"/>
              </w:rPr>
              <w:lastRenderedPageBreak/>
              <w:t>1</w:t>
            </w:r>
            <w:r w:rsidRPr="004173F6">
              <w:rPr>
                <w:rFonts w:ascii="Times New Roman" w:hAnsi="Times New Roman" w:cs="Times New Roman"/>
                <w:sz w:val="28"/>
                <w:szCs w:val="28"/>
              </w:rPr>
              <w:t>.</w:t>
            </w:r>
            <w:r w:rsidRPr="004173F6">
              <w:rPr>
                <w:rFonts w:ascii="Times New Roman" w:hAnsi="Times New Roman" w:cs="Times New Roman"/>
                <w:b/>
                <w:sz w:val="28"/>
                <w:szCs w:val="28"/>
              </w:rPr>
              <w:t>Создание условий для непрерывного повышения профессионального мастерства педагогов</w:t>
            </w:r>
          </w:p>
        </w:tc>
      </w:tr>
      <w:tr w:rsidR="004173F6" w:rsidTr="004173F6">
        <w:trPr>
          <w:trHeight w:val="1042"/>
        </w:trPr>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Ознакомление с </w:t>
            </w:r>
            <w:r>
              <w:rPr>
                <w:rFonts w:ascii="Times New Roman" w:hAnsi="Times New Roman" w:cs="Times New Roman"/>
                <w:sz w:val="28"/>
                <w:szCs w:val="28"/>
              </w:rPr>
              <w:t>Программы</w:t>
            </w:r>
            <w:r w:rsidRPr="004173F6">
              <w:rPr>
                <w:rFonts w:ascii="Times New Roman" w:hAnsi="Times New Roman" w:cs="Times New Roman"/>
                <w:sz w:val="28"/>
                <w:szCs w:val="28"/>
              </w:rPr>
              <w:t xml:space="preserve"> развития</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w:t>
            </w:r>
          </w:p>
        </w:tc>
        <w:tc>
          <w:tcPr>
            <w:tcW w:w="2122" w:type="pct"/>
            <w:tcBorders>
              <w:top w:val="single" w:sz="4" w:space="0" w:color="auto"/>
              <w:left w:val="single" w:sz="4" w:space="0" w:color="auto"/>
              <w:bottom w:val="single" w:sz="4" w:space="0" w:color="auto"/>
              <w:right w:val="single" w:sz="4" w:space="0" w:color="auto"/>
            </w:tcBorders>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Обсуждение на педагогическом совете комплекса мер по реализации </w:t>
            </w:r>
          </w:p>
        </w:tc>
      </w:tr>
      <w:tr w:rsidR="004173F6" w:rsidTr="004173F6">
        <w:trPr>
          <w:trHeight w:val="1290"/>
        </w:trPr>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Проведение совещания педагогического </w:t>
            </w: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коллектива по </w:t>
            </w:r>
            <w:r>
              <w:rPr>
                <w:rFonts w:ascii="Times New Roman" w:hAnsi="Times New Roman" w:cs="Times New Roman"/>
                <w:sz w:val="28"/>
                <w:szCs w:val="28"/>
              </w:rPr>
              <w:t>и</w:t>
            </w:r>
            <w:r w:rsidRPr="004173F6">
              <w:rPr>
                <w:rFonts w:ascii="Times New Roman" w:hAnsi="Times New Roman" w:cs="Times New Roman"/>
                <w:sz w:val="28"/>
                <w:szCs w:val="28"/>
              </w:rPr>
              <w:t xml:space="preserve">зучению, обсуждению и планированию работы </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Директор школы</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План мероприятий </w:t>
            </w:r>
          </w:p>
        </w:tc>
      </w:tr>
      <w:tr w:rsidR="004173F6" w:rsidTr="004173F6">
        <w:trPr>
          <w:trHeight w:val="817"/>
        </w:trPr>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Участие педагогов МОУ в инновационной работе</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Учителя-предметники</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Сборник программ, поурочных разработок </w:t>
            </w:r>
          </w:p>
        </w:tc>
      </w:tr>
      <w:tr w:rsidR="004173F6" w:rsidTr="004173F6">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Размещение на официальном сайте </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w:t>
            </w:r>
          </w:p>
        </w:tc>
        <w:tc>
          <w:tcPr>
            <w:tcW w:w="2122" w:type="pct"/>
            <w:tcBorders>
              <w:top w:val="single" w:sz="4" w:space="0" w:color="auto"/>
              <w:left w:val="single" w:sz="4" w:space="0" w:color="auto"/>
              <w:bottom w:val="single" w:sz="4" w:space="0" w:color="auto"/>
              <w:right w:val="single" w:sz="4" w:space="0" w:color="auto"/>
            </w:tcBorders>
          </w:tcPr>
          <w:p w:rsidR="004173F6" w:rsidRPr="004173F6" w:rsidRDefault="004173F6" w:rsidP="004173F6">
            <w:pPr>
              <w:jc w:val="both"/>
              <w:rPr>
                <w:rFonts w:ascii="Times New Roman" w:hAnsi="Times New Roman" w:cs="Times New Roman"/>
                <w:sz w:val="28"/>
                <w:szCs w:val="28"/>
              </w:rPr>
            </w:pPr>
          </w:p>
        </w:tc>
      </w:tr>
      <w:tr w:rsidR="004173F6" w:rsidTr="004173F6">
        <w:tc>
          <w:tcPr>
            <w:tcW w:w="1707" w:type="pct"/>
            <w:tcBorders>
              <w:top w:val="single" w:sz="4" w:space="0" w:color="auto"/>
              <w:left w:val="single" w:sz="4" w:space="0" w:color="auto"/>
              <w:bottom w:val="single" w:sz="4" w:space="0" w:color="auto"/>
              <w:right w:val="single" w:sz="4" w:space="0" w:color="auto"/>
            </w:tcBorders>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Создание нормативно-правовой базы, обеспечивающей реализацию </w:t>
            </w:r>
            <w:r>
              <w:rPr>
                <w:rFonts w:ascii="Times New Roman" w:hAnsi="Times New Roman" w:cs="Times New Roman"/>
                <w:sz w:val="28"/>
                <w:szCs w:val="28"/>
              </w:rPr>
              <w:t>Программы</w:t>
            </w:r>
            <w:r w:rsidRPr="004173F6">
              <w:rPr>
                <w:rFonts w:ascii="Times New Roman" w:hAnsi="Times New Roman" w:cs="Times New Roman"/>
                <w:sz w:val="28"/>
                <w:szCs w:val="28"/>
              </w:rPr>
              <w:t xml:space="preserve"> развития </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Анализ работы и корректировка План работы по реализации </w:t>
            </w:r>
            <w:r>
              <w:rPr>
                <w:rFonts w:ascii="Times New Roman" w:hAnsi="Times New Roman" w:cs="Times New Roman"/>
                <w:sz w:val="28"/>
                <w:szCs w:val="28"/>
              </w:rPr>
              <w:t>Программы</w:t>
            </w:r>
            <w:r w:rsidRPr="004173F6">
              <w:rPr>
                <w:rFonts w:ascii="Times New Roman" w:hAnsi="Times New Roman" w:cs="Times New Roman"/>
                <w:sz w:val="28"/>
                <w:szCs w:val="28"/>
              </w:rPr>
              <w:t xml:space="preserve"> развития (локальные акты, регл</w:t>
            </w:r>
            <w:r>
              <w:rPr>
                <w:rFonts w:ascii="Times New Roman" w:hAnsi="Times New Roman" w:cs="Times New Roman"/>
                <w:sz w:val="28"/>
                <w:szCs w:val="28"/>
              </w:rPr>
              <w:t>аментирующие деятельность школы</w:t>
            </w:r>
            <w:r w:rsidRPr="004173F6">
              <w:rPr>
                <w:rFonts w:ascii="Times New Roman" w:hAnsi="Times New Roman" w:cs="Times New Roman"/>
                <w:sz w:val="28"/>
                <w:szCs w:val="28"/>
              </w:rPr>
              <w:t xml:space="preserve">; образовательные программы факультативов, направленных на углубленное изучение предметов естественно-математического цикла; дополнительные </w:t>
            </w:r>
            <w:r>
              <w:rPr>
                <w:rFonts w:ascii="Times New Roman" w:hAnsi="Times New Roman" w:cs="Times New Roman"/>
                <w:sz w:val="28"/>
                <w:szCs w:val="28"/>
              </w:rPr>
              <w:t>о</w:t>
            </w:r>
            <w:r w:rsidRPr="004173F6">
              <w:rPr>
                <w:rFonts w:ascii="Times New Roman" w:hAnsi="Times New Roman" w:cs="Times New Roman"/>
                <w:sz w:val="28"/>
                <w:szCs w:val="28"/>
              </w:rPr>
              <w:t>бразовательные программы (секций, кружков; корректировка программы КПК учителей).</w:t>
            </w:r>
          </w:p>
        </w:tc>
      </w:tr>
      <w:tr w:rsidR="004173F6" w:rsidTr="004173F6">
        <w:trPr>
          <w:trHeight w:val="1593"/>
        </w:trPr>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Привлечение</w:t>
            </w:r>
            <w:r w:rsidR="00E80687">
              <w:rPr>
                <w:rFonts w:ascii="Times New Roman" w:hAnsi="Times New Roman" w:cs="Times New Roman"/>
                <w:sz w:val="28"/>
                <w:szCs w:val="28"/>
              </w:rPr>
              <w:t xml:space="preserve"> </w:t>
            </w:r>
            <w:r w:rsidRPr="004173F6">
              <w:rPr>
                <w:rFonts w:ascii="Times New Roman" w:hAnsi="Times New Roman" w:cs="Times New Roman"/>
                <w:sz w:val="28"/>
                <w:szCs w:val="28"/>
              </w:rPr>
              <w:t>специалистов ВУЗов</w:t>
            </w:r>
            <w:r w:rsidR="00E80687">
              <w:rPr>
                <w:rFonts w:ascii="Times New Roman" w:hAnsi="Times New Roman" w:cs="Times New Roman"/>
                <w:sz w:val="28"/>
                <w:szCs w:val="28"/>
              </w:rPr>
              <w:t xml:space="preserve"> </w:t>
            </w:r>
            <w:r w:rsidRPr="004173F6">
              <w:rPr>
                <w:rFonts w:ascii="Times New Roman" w:hAnsi="Times New Roman" w:cs="Times New Roman"/>
                <w:sz w:val="28"/>
                <w:szCs w:val="28"/>
              </w:rPr>
              <w:t xml:space="preserve">и СУЗов в рамках сетевого договора </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Решение проблемы с </w:t>
            </w: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обеспечением высококвалифицированными педагогическими кадрами по физике, технологии</w:t>
            </w:r>
          </w:p>
        </w:tc>
      </w:tr>
      <w:tr w:rsidR="004173F6" w:rsidTr="004173F6">
        <w:trPr>
          <w:trHeight w:val="681"/>
        </w:trPr>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pacing w:val="-7"/>
                <w:sz w:val="28"/>
                <w:szCs w:val="28"/>
              </w:rPr>
              <w:t xml:space="preserve">Корректировка Программы развития </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w:t>
            </w:r>
          </w:p>
        </w:tc>
        <w:tc>
          <w:tcPr>
            <w:tcW w:w="2122" w:type="pct"/>
            <w:tcBorders>
              <w:top w:val="single" w:sz="4" w:space="0" w:color="auto"/>
              <w:left w:val="single" w:sz="4" w:space="0" w:color="auto"/>
              <w:bottom w:val="single" w:sz="4" w:space="0" w:color="auto"/>
              <w:right w:val="single" w:sz="4" w:space="0" w:color="auto"/>
            </w:tcBorders>
          </w:tcPr>
          <w:p w:rsidR="004173F6" w:rsidRPr="004173F6" w:rsidRDefault="004173F6" w:rsidP="004173F6">
            <w:pPr>
              <w:pStyle w:val="af8"/>
              <w:spacing w:after="0" w:line="240" w:lineRule="auto"/>
              <w:ind w:left="0"/>
              <w:jc w:val="both"/>
              <w:rPr>
                <w:rFonts w:ascii="Times New Roman" w:hAnsi="Times New Roman" w:cs="Times New Roman"/>
                <w:sz w:val="28"/>
                <w:szCs w:val="28"/>
              </w:rPr>
            </w:pPr>
            <w:r w:rsidRPr="004173F6">
              <w:rPr>
                <w:rFonts w:ascii="Times New Roman" w:hAnsi="Times New Roman" w:cs="Times New Roman"/>
                <w:sz w:val="28"/>
                <w:szCs w:val="28"/>
              </w:rPr>
              <w:t xml:space="preserve">Наличие индикативных показателей </w:t>
            </w:r>
          </w:p>
        </w:tc>
      </w:tr>
      <w:tr w:rsidR="004173F6" w:rsidTr="004173F6">
        <w:trPr>
          <w:trHeight w:val="1839"/>
        </w:trPr>
        <w:tc>
          <w:tcPr>
            <w:tcW w:w="1707" w:type="pct"/>
            <w:tcBorders>
              <w:top w:val="single" w:sz="4" w:space="0" w:color="auto"/>
              <w:left w:val="single" w:sz="4" w:space="0" w:color="auto"/>
              <w:bottom w:val="single" w:sz="4" w:space="0" w:color="auto"/>
              <w:right w:val="single" w:sz="4" w:space="0" w:color="auto"/>
            </w:tcBorders>
          </w:tcPr>
          <w:p w:rsidR="004173F6" w:rsidRPr="004173F6" w:rsidRDefault="004173F6" w:rsidP="004173F6">
            <w:pPr>
              <w:tabs>
                <w:tab w:val="left" w:pos="7771"/>
              </w:tabs>
              <w:autoSpaceDE w:val="0"/>
              <w:autoSpaceDN w:val="0"/>
              <w:adjustRightInd w:val="0"/>
              <w:jc w:val="both"/>
              <w:rPr>
                <w:rFonts w:ascii="Times New Roman" w:hAnsi="Times New Roman" w:cs="Times New Roman"/>
                <w:spacing w:val="-7"/>
                <w:sz w:val="28"/>
                <w:szCs w:val="28"/>
              </w:rPr>
            </w:pPr>
            <w:r w:rsidRPr="004173F6">
              <w:rPr>
                <w:rFonts w:ascii="Times New Roman" w:hAnsi="Times New Roman" w:cs="Times New Roman"/>
                <w:spacing w:val="-7"/>
                <w:sz w:val="28"/>
                <w:szCs w:val="28"/>
              </w:rPr>
              <w:lastRenderedPageBreak/>
              <w:t xml:space="preserve">Внесение изменений в образовательные программы начального общего, основного общего и среднего общего образования школы </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pStyle w:val="af8"/>
              <w:spacing w:after="0" w:line="240" w:lineRule="auto"/>
              <w:ind w:left="0"/>
              <w:jc w:val="both"/>
              <w:rPr>
                <w:rFonts w:ascii="Times New Roman" w:hAnsi="Times New Roman" w:cs="Times New Roman"/>
                <w:sz w:val="28"/>
                <w:szCs w:val="28"/>
              </w:rPr>
            </w:pPr>
            <w:r w:rsidRPr="004173F6">
              <w:rPr>
                <w:rFonts w:ascii="Times New Roman" w:hAnsi="Times New Roman" w:cs="Times New Roman"/>
                <w:sz w:val="28"/>
                <w:szCs w:val="28"/>
              </w:rPr>
              <w:t>Наличие дополнительных критериев, используемых при независимой оценке качества деятельности школы</w:t>
            </w:r>
          </w:p>
        </w:tc>
      </w:tr>
      <w:tr w:rsidR="004173F6" w:rsidTr="004173F6">
        <w:trPr>
          <w:trHeight w:val="1332"/>
        </w:trPr>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tabs>
                <w:tab w:val="left" w:pos="7771"/>
              </w:tabs>
              <w:autoSpaceDE w:val="0"/>
              <w:autoSpaceDN w:val="0"/>
              <w:adjustRightInd w:val="0"/>
              <w:jc w:val="both"/>
              <w:rPr>
                <w:rFonts w:ascii="Times New Roman" w:hAnsi="Times New Roman" w:cs="Times New Roman"/>
                <w:sz w:val="28"/>
                <w:szCs w:val="28"/>
              </w:rPr>
            </w:pPr>
            <w:r w:rsidRPr="004173F6">
              <w:rPr>
                <w:rFonts w:ascii="Times New Roman" w:hAnsi="Times New Roman" w:cs="Times New Roman"/>
                <w:sz w:val="28"/>
                <w:szCs w:val="28"/>
              </w:rPr>
              <w:t>Проведение научно –педагогической конференции по обмену опытом.</w:t>
            </w:r>
            <w:r w:rsidR="00E80687">
              <w:rPr>
                <w:rFonts w:ascii="Times New Roman" w:hAnsi="Times New Roman" w:cs="Times New Roman"/>
                <w:sz w:val="28"/>
                <w:szCs w:val="28"/>
              </w:rPr>
              <w:t xml:space="preserve"> </w:t>
            </w:r>
            <w:r w:rsidRPr="004173F6">
              <w:rPr>
                <w:rFonts w:ascii="Times New Roman" w:hAnsi="Times New Roman" w:cs="Times New Roman"/>
                <w:sz w:val="28"/>
                <w:szCs w:val="28"/>
              </w:rPr>
              <w:t>Публикация своего передового опыта в СМИ, на школьном, муниципальном и региональном уровнях</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tabs>
                <w:tab w:val="left" w:pos="7771"/>
              </w:tabs>
              <w:autoSpaceDE w:val="0"/>
              <w:autoSpaceDN w:val="0"/>
              <w:adjustRightInd w:val="0"/>
              <w:jc w:val="both"/>
              <w:rPr>
                <w:rFonts w:ascii="Times New Roman" w:hAnsi="Times New Roman" w:cs="Times New Roman"/>
                <w:sz w:val="28"/>
                <w:szCs w:val="28"/>
              </w:rPr>
            </w:pPr>
            <w:r w:rsidRPr="004173F6">
              <w:rPr>
                <w:rFonts w:ascii="Times New Roman" w:hAnsi="Times New Roman" w:cs="Times New Roman"/>
                <w:sz w:val="28"/>
                <w:szCs w:val="28"/>
              </w:rPr>
              <w:t>Учителя -предметники</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tabs>
                <w:tab w:val="left" w:pos="7771"/>
              </w:tabs>
              <w:autoSpaceDE w:val="0"/>
              <w:autoSpaceDN w:val="0"/>
              <w:adjustRightInd w:val="0"/>
              <w:jc w:val="both"/>
              <w:rPr>
                <w:rFonts w:ascii="Times New Roman" w:hAnsi="Times New Roman" w:cs="Times New Roman"/>
                <w:sz w:val="28"/>
                <w:szCs w:val="28"/>
              </w:rPr>
            </w:pPr>
            <w:r w:rsidRPr="004173F6">
              <w:rPr>
                <w:rFonts w:ascii="Times New Roman" w:hAnsi="Times New Roman" w:cs="Times New Roman"/>
                <w:sz w:val="28"/>
                <w:szCs w:val="28"/>
              </w:rPr>
              <w:t>Положительная динамика числа педагогов, охваченных повышением квалификации по программам стажировок</w:t>
            </w:r>
          </w:p>
        </w:tc>
      </w:tr>
      <w:tr w:rsidR="004173F6" w:rsidTr="004173F6">
        <w:trPr>
          <w:trHeight w:val="2237"/>
        </w:trPr>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tabs>
                <w:tab w:val="left" w:pos="7771"/>
              </w:tabs>
              <w:autoSpaceDE w:val="0"/>
              <w:autoSpaceDN w:val="0"/>
              <w:adjustRightInd w:val="0"/>
              <w:jc w:val="both"/>
              <w:rPr>
                <w:rFonts w:ascii="Times New Roman" w:hAnsi="Times New Roman" w:cs="Times New Roman"/>
                <w:spacing w:val="-6"/>
                <w:sz w:val="28"/>
                <w:szCs w:val="28"/>
              </w:rPr>
            </w:pPr>
            <w:r w:rsidRPr="004173F6">
              <w:rPr>
                <w:rFonts w:ascii="Times New Roman" w:hAnsi="Times New Roman" w:cs="Times New Roman"/>
                <w:sz w:val="28"/>
                <w:szCs w:val="28"/>
              </w:rPr>
              <w:t>Мероприятия для педагогов:</w:t>
            </w:r>
            <w:r w:rsidRPr="004173F6">
              <w:rPr>
                <w:rFonts w:ascii="Times New Roman" w:hAnsi="Times New Roman" w:cs="Times New Roman"/>
                <w:spacing w:val="-6"/>
                <w:sz w:val="28"/>
                <w:szCs w:val="28"/>
              </w:rPr>
              <w:t xml:space="preserve"> </w:t>
            </w:r>
          </w:p>
          <w:p w:rsidR="004173F6" w:rsidRPr="004173F6" w:rsidRDefault="004173F6" w:rsidP="004173F6">
            <w:pPr>
              <w:tabs>
                <w:tab w:val="left" w:pos="7771"/>
              </w:tabs>
              <w:autoSpaceDE w:val="0"/>
              <w:autoSpaceDN w:val="0"/>
              <w:adjustRightInd w:val="0"/>
              <w:jc w:val="both"/>
              <w:rPr>
                <w:rFonts w:ascii="Times New Roman" w:hAnsi="Times New Roman" w:cs="Times New Roman"/>
                <w:spacing w:val="-6"/>
                <w:sz w:val="28"/>
                <w:szCs w:val="28"/>
              </w:rPr>
            </w:pPr>
            <w:r w:rsidRPr="004173F6">
              <w:rPr>
                <w:rFonts w:ascii="Times New Roman" w:hAnsi="Times New Roman" w:cs="Times New Roman"/>
                <w:spacing w:val="-6"/>
                <w:sz w:val="28"/>
                <w:szCs w:val="28"/>
              </w:rPr>
              <w:t>1.Круглые столы по темам:</w:t>
            </w:r>
          </w:p>
          <w:p w:rsidR="004173F6" w:rsidRPr="004173F6" w:rsidRDefault="004173F6" w:rsidP="004173F6">
            <w:pPr>
              <w:tabs>
                <w:tab w:val="left" w:pos="7771"/>
              </w:tabs>
              <w:autoSpaceDE w:val="0"/>
              <w:autoSpaceDN w:val="0"/>
              <w:adjustRightInd w:val="0"/>
              <w:jc w:val="both"/>
              <w:rPr>
                <w:rFonts w:ascii="Times New Roman" w:hAnsi="Times New Roman" w:cs="Times New Roman"/>
                <w:spacing w:val="-6"/>
                <w:sz w:val="28"/>
                <w:szCs w:val="28"/>
              </w:rPr>
            </w:pPr>
            <w:r w:rsidRPr="004173F6">
              <w:rPr>
                <w:rFonts w:ascii="Times New Roman" w:hAnsi="Times New Roman" w:cs="Times New Roman"/>
                <w:spacing w:val="-6"/>
                <w:sz w:val="28"/>
                <w:szCs w:val="28"/>
              </w:rPr>
              <w:t>- «Наша новая школа: результат не завтра, а сегодня»;</w:t>
            </w:r>
          </w:p>
          <w:p w:rsidR="004173F6" w:rsidRPr="004173F6" w:rsidRDefault="004173F6" w:rsidP="004173F6">
            <w:pPr>
              <w:tabs>
                <w:tab w:val="left" w:pos="7771"/>
              </w:tabs>
              <w:autoSpaceDE w:val="0"/>
              <w:autoSpaceDN w:val="0"/>
              <w:adjustRightInd w:val="0"/>
              <w:jc w:val="both"/>
              <w:rPr>
                <w:rFonts w:ascii="Times New Roman" w:hAnsi="Times New Roman" w:cs="Times New Roman"/>
                <w:spacing w:val="-6"/>
                <w:sz w:val="28"/>
                <w:szCs w:val="28"/>
              </w:rPr>
            </w:pPr>
            <w:r w:rsidRPr="004173F6">
              <w:rPr>
                <w:rFonts w:ascii="Times New Roman" w:hAnsi="Times New Roman" w:cs="Times New Roman"/>
                <w:spacing w:val="-6"/>
                <w:sz w:val="28"/>
                <w:szCs w:val="28"/>
              </w:rPr>
              <w:t>- «Проект ТЕМП-требование времени»;</w:t>
            </w:r>
          </w:p>
          <w:p w:rsidR="004173F6" w:rsidRPr="004173F6" w:rsidRDefault="004173F6" w:rsidP="004173F6">
            <w:pPr>
              <w:tabs>
                <w:tab w:val="left" w:pos="7771"/>
              </w:tabs>
              <w:autoSpaceDE w:val="0"/>
              <w:autoSpaceDN w:val="0"/>
              <w:adjustRightInd w:val="0"/>
              <w:jc w:val="both"/>
              <w:rPr>
                <w:rFonts w:ascii="Times New Roman" w:hAnsi="Times New Roman" w:cs="Times New Roman"/>
                <w:spacing w:val="-6"/>
                <w:sz w:val="28"/>
                <w:szCs w:val="28"/>
              </w:rPr>
            </w:pPr>
            <w:r w:rsidRPr="004173F6">
              <w:rPr>
                <w:rFonts w:ascii="Times New Roman" w:hAnsi="Times New Roman" w:cs="Times New Roman"/>
                <w:spacing w:val="-6"/>
                <w:sz w:val="28"/>
                <w:szCs w:val="28"/>
              </w:rPr>
              <w:t>- «Знание. Выбор. ЕГЭ» и др.</w:t>
            </w:r>
          </w:p>
          <w:p w:rsidR="004173F6" w:rsidRPr="004173F6" w:rsidRDefault="004173F6" w:rsidP="004173F6">
            <w:pPr>
              <w:tabs>
                <w:tab w:val="left" w:pos="7771"/>
              </w:tabs>
              <w:autoSpaceDE w:val="0"/>
              <w:autoSpaceDN w:val="0"/>
              <w:adjustRightInd w:val="0"/>
              <w:jc w:val="both"/>
              <w:rPr>
                <w:rFonts w:ascii="Times New Roman" w:hAnsi="Times New Roman" w:cs="Times New Roman"/>
                <w:spacing w:val="-6"/>
                <w:sz w:val="28"/>
                <w:szCs w:val="28"/>
              </w:rPr>
            </w:pPr>
            <w:r w:rsidRPr="004173F6">
              <w:rPr>
                <w:rFonts w:ascii="Times New Roman" w:hAnsi="Times New Roman" w:cs="Times New Roman"/>
                <w:spacing w:val="-6"/>
                <w:sz w:val="28"/>
                <w:szCs w:val="28"/>
              </w:rPr>
              <w:t>3.Участие в районном семинаре по теме «Профессиональная социализация обучающихся в социальном партнерстве».</w:t>
            </w:r>
          </w:p>
          <w:p w:rsidR="004173F6" w:rsidRPr="004173F6" w:rsidRDefault="004173F6" w:rsidP="004173F6">
            <w:pPr>
              <w:tabs>
                <w:tab w:val="left" w:pos="7771"/>
              </w:tabs>
              <w:autoSpaceDE w:val="0"/>
              <w:autoSpaceDN w:val="0"/>
              <w:adjustRightInd w:val="0"/>
              <w:jc w:val="both"/>
              <w:rPr>
                <w:rFonts w:ascii="Times New Roman" w:hAnsi="Times New Roman" w:cs="Times New Roman"/>
                <w:spacing w:val="-6"/>
                <w:sz w:val="28"/>
                <w:szCs w:val="28"/>
              </w:rPr>
            </w:pPr>
            <w:r w:rsidRPr="004173F6">
              <w:rPr>
                <w:rFonts w:ascii="Times New Roman" w:hAnsi="Times New Roman" w:cs="Times New Roman"/>
                <w:spacing w:val="-6"/>
                <w:sz w:val="28"/>
                <w:szCs w:val="28"/>
              </w:rPr>
              <w:t>4. Семинары с классными руководителями общеобразовательных учреждений по темам:</w:t>
            </w:r>
          </w:p>
          <w:p w:rsidR="004173F6" w:rsidRPr="004173F6" w:rsidRDefault="004173F6" w:rsidP="004173F6">
            <w:pPr>
              <w:tabs>
                <w:tab w:val="left" w:pos="7771"/>
              </w:tabs>
              <w:autoSpaceDE w:val="0"/>
              <w:autoSpaceDN w:val="0"/>
              <w:adjustRightInd w:val="0"/>
              <w:jc w:val="both"/>
              <w:rPr>
                <w:rFonts w:ascii="Times New Roman" w:hAnsi="Times New Roman" w:cs="Times New Roman"/>
                <w:spacing w:val="-6"/>
                <w:sz w:val="28"/>
                <w:szCs w:val="28"/>
              </w:rPr>
            </w:pPr>
            <w:r w:rsidRPr="004173F6">
              <w:rPr>
                <w:rFonts w:ascii="Times New Roman" w:hAnsi="Times New Roman" w:cs="Times New Roman"/>
                <w:spacing w:val="-6"/>
                <w:sz w:val="28"/>
                <w:szCs w:val="28"/>
              </w:rPr>
              <w:t>- «Организация работы по изучению профессиональных намерений учащихся выпускных классов»;</w:t>
            </w:r>
          </w:p>
          <w:p w:rsidR="004173F6" w:rsidRPr="004173F6" w:rsidRDefault="004173F6" w:rsidP="004173F6">
            <w:pPr>
              <w:tabs>
                <w:tab w:val="left" w:pos="7771"/>
              </w:tabs>
              <w:autoSpaceDE w:val="0"/>
              <w:autoSpaceDN w:val="0"/>
              <w:adjustRightInd w:val="0"/>
              <w:jc w:val="both"/>
              <w:rPr>
                <w:rFonts w:ascii="Times New Roman" w:hAnsi="Times New Roman" w:cs="Times New Roman"/>
                <w:spacing w:val="-7"/>
                <w:sz w:val="28"/>
                <w:szCs w:val="28"/>
              </w:rPr>
            </w:pPr>
            <w:r w:rsidRPr="004173F6">
              <w:rPr>
                <w:rFonts w:ascii="Times New Roman" w:hAnsi="Times New Roman" w:cs="Times New Roman"/>
                <w:spacing w:val="-6"/>
                <w:sz w:val="28"/>
                <w:szCs w:val="28"/>
              </w:rPr>
              <w:t>- «Школа – центр образования в сельской территории» и др.</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 учителя-предметники</w:t>
            </w:r>
          </w:p>
        </w:tc>
        <w:tc>
          <w:tcPr>
            <w:tcW w:w="2122" w:type="pct"/>
            <w:tcBorders>
              <w:top w:val="single" w:sz="4" w:space="0" w:color="auto"/>
              <w:left w:val="single" w:sz="4" w:space="0" w:color="auto"/>
              <w:bottom w:val="single" w:sz="4" w:space="0" w:color="auto"/>
              <w:right w:val="single" w:sz="4" w:space="0" w:color="auto"/>
            </w:tcBorders>
          </w:tcPr>
          <w:p w:rsidR="004173F6" w:rsidRPr="004173F6" w:rsidRDefault="004173F6" w:rsidP="004173F6">
            <w:pPr>
              <w:tabs>
                <w:tab w:val="left" w:pos="7771"/>
              </w:tabs>
              <w:autoSpaceDE w:val="0"/>
              <w:autoSpaceDN w:val="0"/>
              <w:adjustRightInd w:val="0"/>
              <w:jc w:val="both"/>
              <w:rPr>
                <w:rFonts w:ascii="Times New Roman" w:hAnsi="Times New Roman" w:cs="Times New Roman"/>
                <w:sz w:val="28"/>
                <w:szCs w:val="28"/>
              </w:rPr>
            </w:pPr>
            <w:r w:rsidRPr="004173F6">
              <w:rPr>
                <w:rFonts w:ascii="Times New Roman" w:hAnsi="Times New Roman" w:cs="Times New Roman"/>
                <w:sz w:val="28"/>
                <w:szCs w:val="28"/>
              </w:rPr>
              <w:t xml:space="preserve">Доля педагогов школы, которые вовлечены в реализацию инновационных проектов технологической и естественно-математической направленности </w:t>
            </w:r>
          </w:p>
          <w:p w:rsidR="004173F6" w:rsidRPr="004173F6" w:rsidRDefault="004173F6" w:rsidP="004173F6">
            <w:pPr>
              <w:tabs>
                <w:tab w:val="left" w:pos="7771"/>
              </w:tabs>
              <w:autoSpaceDE w:val="0"/>
              <w:autoSpaceDN w:val="0"/>
              <w:adjustRightInd w:val="0"/>
              <w:jc w:val="both"/>
              <w:rPr>
                <w:rFonts w:ascii="Times New Roman" w:hAnsi="Times New Roman" w:cs="Times New Roman"/>
                <w:sz w:val="28"/>
                <w:szCs w:val="28"/>
              </w:rPr>
            </w:pPr>
          </w:p>
          <w:p w:rsidR="004173F6" w:rsidRPr="004173F6" w:rsidRDefault="004173F6" w:rsidP="004173F6">
            <w:pPr>
              <w:pStyle w:val="af8"/>
              <w:spacing w:after="0" w:line="240" w:lineRule="auto"/>
              <w:ind w:left="0"/>
              <w:jc w:val="both"/>
              <w:rPr>
                <w:rFonts w:ascii="Times New Roman" w:hAnsi="Times New Roman" w:cs="Times New Roman"/>
                <w:sz w:val="28"/>
                <w:szCs w:val="28"/>
              </w:rPr>
            </w:pPr>
            <w:r w:rsidRPr="004173F6">
              <w:rPr>
                <w:rFonts w:ascii="Times New Roman" w:hAnsi="Times New Roman" w:cs="Times New Roman"/>
                <w:sz w:val="28"/>
                <w:szCs w:val="28"/>
              </w:rPr>
              <w:t>Взаимодействие школы с социальными партнерами (воинская часть, ООО Люкс-вода) по организации профориентационной деятельности</w:t>
            </w:r>
          </w:p>
        </w:tc>
      </w:tr>
      <w:tr w:rsidR="004173F6" w:rsidTr="004173F6">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Создание и реализация </w:t>
            </w: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lastRenderedPageBreak/>
              <w:t xml:space="preserve">персонифицированных программ </w:t>
            </w: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повышения квалификации педагогов.</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lastRenderedPageBreak/>
              <w:t xml:space="preserve">Классные </w:t>
            </w:r>
            <w:r w:rsidRPr="004173F6">
              <w:rPr>
                <w:rFonts w:ascii="Times New Roman" w:hAnsi="Times New Roman" w:cs="Times New Roman"/>
                <w:sz w:val="28"/>
                <w:szCs w:val="28"/>
              </w:rPr>
              <w:lastRenderedPageBreak/>
              <w:t>руководители</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lastRenderedPageBreak/>
              <w:t xml:space="preserve">Персонифицированная </w:t>
            </w:r>
            <w:r w:rsidRPr="004173F6">
              <w:rPr>
                <w:rFonts w:ascii="Times New Roman" w:hAnsi="Times New Roman" w:cs="Times New Roman"/>
                <w:sz w:val="28"/>
                <w:szCs w:val="28"/>
              </w:rPr>
              <w:lastRenderedPageBreak/>
              <w:t>программа КПК учителей</w:t>
            </w:r>
          </w:p>
        </w:tc>
      </w:tr>
      <w:tr w:rsidR="004173F6" w:rsidTr="004173F6">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lastRenderedPageBreak/>
              <w:t>Создание интернет страниц на сайте школы и образовательных порталах.</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Учителя-предметники</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Вовлечение педагогов в блогерское сообщество, обмен опытом</w:t>
            </w:r>
          </w:p>
        </w:tc>
      </w:tr>
      <w:tr w:rsidR="004173F6" w:rsidTr="004173F6">
        <w:tc>
          <w:tcPr>
            <w:tcW w:w="5000" w:type="pct"/>
            <w:gridSpan w:val="3"/>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b/>
                <w:sz w:val="28"/>
                <w:szCs w:val="28"/>
              </w:rPr>
              <w:t xml:space="preserve">2.Создание мотивационных условий для вовлечения субъектов образовательных отношений в процесс развития </w:t>
            </w:r>
          </w:p>
        </w:tc>
      </w:tr>
      <w:tr w:rsidR="004173F6" w:rsidTr="004173F6">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Информирование родителей и общественность о внедрении </w:t>
            </w:r>
            <w:r>
              <w:rPr>
                <w:rFonts w:ascii="Times New Roman" w:hAnsi="Times New Roman" w:cs="Times New Roman"/>
                <w:sz w:val="28"/>
                <w:szCs w:val="28"/>
              </w:rPr>
              <w:t xml:space="preserve">инноваций в </w:t>
            </w:r>
            <w:r w:rsidRPr="004173F6">
              <w:rPr>
                <w:rFonts w:ascii="Times New Roman" w:hAnsi="Times New Roman" w:cs="Times New Roman"/>
                <w:sz w:val="28"/>
                <w:szCs w:val="28"/>
              </w:rPr>
              <w:t>образовательн</w:t>
            </w:r>
            <w:r>
              <w:rPr>
                <w:rFonts w:ascii="Times New Roman" w:hAnsi="Times New Roman" w:cs="Times New Roman"/>
                <w:sz w:val="28"/>
                <w:szCs w:val="28"/>
              </w:rPr>
              <w:t xml:space="preserve">ый процесс </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 учителя -предметники</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Популяризация </w:t>
            </w:r>
            <w:r>
              <w:rPr>
                <w:rFonts w:ascii="Times New Roman" w:hAnsi="Times New Roman" w:cs="Times New Roman"/>
                <w:sz w:val="28"/>
                <w:szCs w:val="28"/>
              </w:rPr>
              <w:t xml:space="preserve">инновационной </w:t>
            </w:r>
            <w:r w:rsidRPr="004173F6">
              <w:rPr>
                <w:rFonts w:ascii="Times New Roman" w:hAnsi="Times New Roman" w:cs="Times New Roman"/>
                <w:sz w:val="28"/>
                <w:szCs w:val="28"/>
              </w:rPr>
              <w:t>системы</w:t>
            </w:r>
          </w:p>
        </w:tc>
      </w:tr>
      <w:tr w:rsidR="004173F6" w:rsidTr="004173F6">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bCs/>
                <w:sz w:val="28"/>
                <w:szCs w:val="28"/>
              </w:rPr>
              <w:t xml:space="preserve">Проведение тематических родительских собраний </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 учителя -предметники</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Информационные материалы о возможностях построении профессиональной карьеры на официальном сайте школы, буклеты о деятельности профессиональных образовательных организаций, существующих на территории Челябинской области</w:t>
            </w:r>
          </w:p>
        </w:tc>
      </w:tr>
      <w:tr w:rsidR="004173F6" w:rsidTr="004173F6">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Внесение изменений в Положение о стимулирующих выплатах в части поощрения педагогов, добивающихся высоких показателей в </w:t>
            </w:r>
            <w:r>
              <w:rPr>
                <w:rFonts w:ascii="Times New Roman" w:hAnsi="Times New Roman" w:cs="Times New Roman"/>
                <w:sz w:val="28"/>
                <w:szCs w:val="28"/>
              </w:rPr>
              <w:t>обучении и воспитании</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Материальная заинтересованность педагогов </w:t>
            </w:r>
          </w:p>
        </w:tc>
      </w:tr>
      <w:tr w:rsidR="004173F6" w:rsidTr="004173F6">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Выдвижение кандидатур на отраслевые награды из числа педагогов, добивающихся высоких показателей в </w:t>
            </w:r>
            <w:r>
              <w:rPr>
                <w:rFonts w:ascii="Times New Roman" w:hAnsi="Times New Roman" w:cs="Times New Roman"/>
                <w:sz w:val="28"/>
                <w:szCs w:val="28"/>
              </w:rPr>
              <w:t>обучении и воспитании</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Стимулирование педагогических работников</w:t>
            </w:r>
          </w:p>
        </w:tc>
      </w:tr>
      <w:tr w:rsidR="004173F6" w:rsidTr="004173F6">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Выделение дополнительных часов в учебном плане школы в 5-11 классах на предметы естественно-</w:t>
            </w:r>
            <w:r w:rsidRPr="004173F6">
              <w:rPr>
                <w:rFonts w:ascii="Times New Roman" w:hAnsi="Times New Roman" w:cs="Times New Roman"/>
                <w:sz w:val="28"/>
                <w:szCs w:val="28"/>
              </w:rPr>
              <w:lastRenderedPageBreak/>
              <w:t xml:space="preserve">научного и </w:t>
            </w: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математического циклов для расширенного изучения программного материала (с учётом запросов обучающихся и родителей).</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lastRenderedPageBreak/>
              <w:t>Администрация школы</w:t>
            </w:r>
          </w:p>
        </w:tc>
        <w:tc>
          <w:tcPr>
            <w:tcW w:w="2122" w:type="pct"/>
            <w:tcBorders>
              <w:top w:val="single" w:sz="4" w:space="0" w:color="auto"/>
              <w:left w:val="single" w:sz="4" w:space="0" w:color="auto"/>
              <w:bottom w:val="single" w:sz="4" w:space="0" w:color="auto"/>
              <w:right w:val="single" w:sz="4" w:space="0" w:color="auto"/>
            </w:tcBorders>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Углубленное изучение предметов технологического и естественно-</w:t>
            </w: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математического цикла</w:t>
            </w:r>
          </w:p>
          <w:p w:rsidR="004173F6" w:rsidRPr="004173F6" w:rsidRDefault="004173F6" w:rsidP="004173F6">
            <w:pPr>
              <w:jc w:val="both"/>
              <w:rPr>
                <w:rFonts w:ascii="Times New Roman" w:hAnsi="Times New Roman" w:cs="Times New Roman"/>
                <w:sz w:val="28"/>
                <w:szCs w:val="28"/>
              </w:rPr>
            </w:pPr>
          </w:p>
        </w:tc>
      </w:tr>
      <w:tr w:rsidR="004173F6" w:rsidTr="004173F6">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pacing w:val="-6"/>
                <w:sz w:val="28"/>
                <w:szCs w:val="28"/>
              </w:rPr>
              <w:lastRenderedPageBreak/>
              <w:t>Разработка новых организационных форм обучения отвечающим запросам сетевого взаимодействия</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 учителя -предметники</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99367B">
            <w:pPr>
              <w:jc w:val="both"/>
              <w:rPr>
                <w:rFonts w:ascii="Times New Roman" w:hAnsi="Times New Roman" w:cs="Times New Roman"/>
                <w:sz w:val="28"/>
                <w:szCs w:val="28"/>
              </w:rPr>
            </w:pPr>
            <w:r w:rsidRPr="004173F6">
              <w:rPr>
                <w:rFonts w:ascii="Times New Roman" w:hAnsi="Times New Roman" w:cs="Times New Roman"/>
                <w:sz w:val="28"/>
                <w:szCs w:val="28"/>
              </w:rPr>
              <w:t xml:space="preserve">Наличие </w:t>
            </w:r>
            <w:r w:rsidRPr="004173F6">
              <w:rPr>
                <w:rFonts w:ascii="Times New Roman" w:hAnsi="Times New Roman" w:cs="Times New Roman"/>
                <w:spacing w:val="-6"/>
                <w:sz w:val="28"/>
                <w:szCs w:val="28"/>
              </w:rPr>
              <w:t>тематических практикоориентированных проектов по предметам для детей</w:t>
            </w:r>
          </w:p>
        </w:tc>
      </w:tr>
      <w:tr w:rsidR="004173F6" w:rsidTr="004173F6">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Введение факультативов и элективных курсов по предметам естественно-научного и математического циклов</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Углубленное изучение предметов технологического и естественно-математического цикла</w:t>
            </w:r>
          </w:p>
        </w:tc>
      </w:tr>
      <w:tr w:rsidR="004173F6" w:rsidTr="004173F6">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99367B">
            <w:pPr>
              <w:jc w:val="both"/>
              <w:rPr>
                <w:rFonts w:ascii="Times New Roman" w:hAnsi="Times New Roman" w:cs="Times New Roman"/>
                <w:sz w:val="28"/>
                <w:szCs w:val="28"/>
              </w:rPr>
            </w:pPr>
            <w:r w:rsidRPr="004173F6">
              <w:rPr>
                <w:rFonts w:ascii="Times New Roman" w:hAnsi="Times New Roman" w:cs="Times New Roman"/>
                <w:sz w:val="28"/>
                <w:szCs w:val="28"/>
              </w:rPr>
              <w:t xml:space="preserve">Посещение предметных лабораторий </w:t>
            </w:r>
            <w:r w:rsidR="0099367B">
              <w:rPr>
                <w:rFonts w:ascii="Times New Roman" w:hAnsi="Times New Roman" w:cs="Times New Roman"/>
                <w:sz w:val="28"/>
                <w:szCs w:val="28"/>
              </w:rPr>
              <w:t>ЮУрГГПУ</w:t>
            </w:r>
            <w:r w:rsidRPr="004173F6">
              <w:rPr>
                <w:rFonts w:ascii="Times New Roman" w:hAnsi="Times New Roman" w:cs="Times New Roman"/>
                <w:sz w:val="28"/>
                <w:szCs w:val="28"/>
              </w:rPr>
              <w:t xml:space="preserve"> естественно-математической направленности</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Преподаватели </w:t>
            </w:r>
            <w:r w:rsidR="0099367B">
              <w:rPr>
                <w:rFonts w:ascii="Times New Roman" w:hAnsi="Times New Roman" w:cs="Times New Roman"/>
                <w:sz w:val="28"/>
                <w:szCs w:val="28"/>
              </w:rPr>
              <w:t>ЮУрГГПУ</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Углубленное изучение предметов технологического и естественно-математического цикла</w:t>
            </w:r>
          </w:p>
        </w:tc>
      </w:tr>
      <w:tr w:rsidR="004173F6" w:rsidTr="004173F6">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Мотивация выпускников основной школы на выбор профильных предметов для сдачи ОГЭ. Мотивация выпускников средней полной школы на выбор профильных предметов </w:t>
            </w: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для сдачи ЕГЭ</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 учителя -предметники</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Профориентационная работа.</w:t>
            </w:r>
          </w:p>
        </w:tc>
      </w:tr>
      <w:tr w:rsidR="004173F6" w:rsidTr="004173F6">
        <w:trPr>
          <w:trHeight w:val="409"/>
        </w:trPr>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Подготовка и организация обучающихся 5-11 классов для участия в школьном, муниципальном и региональном этапах Всероссийской </w:t>
            </w:r>
          </w:p>
          <w:p w:rsidR="0099367B" w:rsidRPr="004173F6" w:rsidRDefault="004173F6" w:rsidP="0099367B">
            <w:pPr>
              <w:jc w:val="both"/>
              <w:rPr>
                <w:rFonts w:ascii="Times New Roman" w:hAnsi="Times New Roman" w:cs="Times New Roman"/>
                <w:sz w:val="28"/>
                <w:szCs w:val="28"/>
              </w:rPr>
            </w:pPr>
            <w:r w:rsidRPr="004173F6">
              <w:rPr>
                <w:rFonts w:ascii="Times New Roman" w:hAnsi="Times New Roman" w:cs="Times New Roman"/>
                <w:sz w:val="28"/>
                <w:szCs w:val="28"/>
              </w:rPr>
              <w:t xml:space="preserve">олимпиады школьников </w:t>
            </w:r>
          </w:p>
          <w:p w:rsidR="004173F6" w:rsidRPr="004173F6" w:rsidRDefault="004173F6" w:rsidP="004173F6">
            <w:pPr>
              <w:jc w:val="both"/>
              <w:rPr>
                <w:rFonts w:ascii="Times New Roman" w:hAnsi="Times New Roman" w:cs="Times New Roman"/>
                <w:sz w:val="28"/>
                <w:szCs w:val="28"/>
              </w:rPr>
            </w:pPr>
          </w:p>
        </w:tc>
        <w:tc>
          <w:tcPr>
            <w:tcW w:w="1171" w:type="pct"/>
            <w:tcBorders>
              <w:top w:val="single" w:sz="4" w:space="0" w:color="auto"/>
              <w:left w:val="single" w:sz="4" w:space="0" w:color="auto"/>
              <w:bottom w:val="single" w:sz="4" w:space="0" w:color="auto"/>
              <w:right w:val="single" w:sz="4" w:space="0" w:color="auto"/>
            </w:tcBorders>
          </w:tcPr>
          <w:p w:rsidR="004173F6" w:rsidRPr="004173F6" w:rsidRDefault="004173F6" w:rsidP="004173F6">
            <w:pPr>
              <w:jc w:val="both"/>
              <w:rPr>
                <w:rFonts w:ascii="Times New Roman" w:hAnsi="Times New Roman" w:cs="Times New Roman"/>
                <w:sz w:val="28"/>
                <w:szCs w:val="28"/>
              </w:rPr>
            </w:pP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учителя -предметники</w:t>
            </w:r>
          </w:p>
          <w:p w:rsidR="004173F6" w:rsidRPr="004173F6" w:rsidRDefault="004173F6" w:rsidP="004173F6">
            <w:pPr>
              <w:jc w:val="both"/>
              <w:rPr>
                <w:rFonts w:ascii="Times New Roman" w:hAnsi="Times New Roman" w:cs="Times New Roman"/>
                <w:sz w:val="28"/>
                <w:szCs w:val="28"/>
              </w:rPr>
            </w:pPr>
          </w:p>
          <w:p w:rsidR="004173F6" w:rsidRPr="004173F6" w:rsidRDefault="004173F6" w:rsidP="004173F6">
            <w:pPr>
              <w:jc w:val="both"/>
              <w:rPr>
                <w:rFonts w:ascii="Times New Roman" w:hAnsi="Times New Roman" w:cs="Times New Roman"/>
                <w:sz w:val="28"/>
                <w:szCs w:val="28"/>
              </w:rPr>
            </w:pPr>
          </w:p>
          <w:p w:rsidR="004173F6" w:rsidRPr="004173F6" w:rsidRDefault="004173F6" w:rsidP="004173F6">
            <w:pPr>
              <w:jc w:val="both"/>
              <w:rPr>
                <w:rFonts w:ascii="Times New Roman" w:hAnsi="Times New Roman" w:cs="Times New Roman"/>
                <w:sz w:val="28"/>
                <w:szCs w:val="28"/>
              </w:rPr>
            </w:pPr>
          </w:p>
          <w:p w:rsidR="004173F6" w:rsidRPr="004173F6" w:rsidRDefault="004173F6" w:rsidP="004173F6">
            <w:pPr>
              <w:jc w:val="both"/>
              <w:rPr>
                <w:rFonts w:ascii="Times New Roman" w:hAnsi="Times New Roman" w:cs="Times New Roman"/>
                <w:sz w:val="28"/>
                <w:szCs w:val="28"/>
              </w:rPr>
            </w:pPr>
          </w:p>
          <w:p w:rsidR="004173F6" w:rsidRPr="004173F6" w:rsidRDefault="004173F6" w:rsidP="004173F6">
            <w:pPr>
              <w:jc w:val="both"/>
              <w:rPr>
                <w:rFonts w:ascii="Times New Roman" w:hAnsi="Times New Roman" w:cs="Times New Roman"/>
                <w:sz w:val="28"/>
                <w:szCs w:val="28"/>
              </w:rPr>
            </w:pPr>
          </w:p>
          <w:p w:rsidR="004173F6" w:rsidRPr="004173F6" w:rsidRDefault="004173F6" w:rsidP="004173F6">
            <w:pPr>
              <w:jc w:val="both"/>
              <w:rPr>
                <w:rFonts w:ascii="Times New Roman" w:hAnsi="Times New Roman" w:cs="Times New Roman"/>
                <w:sz w:val="28"/>
                <w:szCs w:val="28"/>
              </w:rPr>
            </w:pPr>
          </w:p>
        </w:tc>
        <w:tc>
          <w:tcPr>
            <w:tcW w:w="2122" w:type="pct"/>
            <w:tcBorders>
              <w:top w:val="single" w:sz="4" w:space="0" w:color="auto"/>
              <w:left w:val="single" w:sz="4" w:space="0" w:color="auto"/>
              <w:bottom w:val="single" w:sz="4" w:space="0" w:color="auto"/>
              <w:right w:val="single" w:sz="4" w:space="0" w:color="auto"/>
            </w:tcBorders>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Портфолио учащегося. Привлечение внимание ВУЗов к выпускникам школы</w:t>
            </w:r>
          </w:p>
          <w:p w:rsidR="004173F6" w:rsidRPr="004173F6" w:rsidRDefault="004173F6" w:rsidP="004173F6">
            <w:pPr>
              <w:jc w:val="both"/>
              <w:rPr>
                <w:rFonts w:ascii="Times New Roman" w:hAnsi="Times New Roman" w:cs="Times New Roman"/>
                <w:sz w:val="28"/>
                <w:szCs w:val="28"/>
              </w:rPr>
            </w:pPr>
          </w:p>
          <w:p w:rsidR="004173F6" w:rsidRPr="004173F6" w:rsidRDefault="004173F6" w:rsidP="004173F6">
            <w:pPr>
              <w:jc w:val="both"/>
              <w:rPr>
                <w:rFonts w:ascii="Times New Roman" w:hAnsi="Times New Roman" w:cs="Times New Roman"/>
                <w:sz w:val="28"/>
                <w:szCs w:val="28"/>
              </w:rPr>
            </w:pPr>
          </w:p>
          <w:p w:rsidR="004173F6" w:rsidRPr="004173F6" w:rsidRDefault="004173F6" w:rsidP="004173F6">
            <w:pPr>
              <w:jc w:val="both"/>
              <w:rPr>
                <w:rFonts w:ascii="Times New Roman" w:hAnsi="Times New Roman" w:cs="Times New Roman"/>
                <w:sz w:val="28"/>
                <w:szCs w:val="28"/>
              </w:rPr>
            </w:pPr>
          </w:p>
          <w:p w:rsidR="004173F6" w:rsidRPr="004173F6" w:rsidRDefault="004173F6" w:rsidP="004173F6">
            <w:pPr>
              <w:ind w:firstLine="708"/>
              <w:jc w:val="both"/>
              <w:rPr>
                <w:rFonts w:ascii="Times New Roman" w:hAnsi="Times New Roman" w:cs="Times New Roman"/>
                <w:sz w:val="28"/>
                <w:szCs w:val="28"/>
              </w:rPr>
            </w:pPr>
          </w:p>
        </w:tc>
      </w:tr>
      <w:tr w:rsidR="004173F6" w:rsidTr="004173F6">
        <w:trPr>
          <w:trHeight w:val="2415"/>
        </w:trPr>
        <w:tc>
          <w:tcPr>
            <w:tcW w:w="1707" w:type="pct"/>
            <w:tcBorders>
              <w:top w:val="single" w:sz="4" w:space="0" w:color="auto"/>
              <w:left w:val="single" w:sz="4" w:space="0" w:color="auto"/>
              <w:bottom w:val="single" w:sz="4" w:space="0" w:color="auto"/>
              <w:right w:val="single" w:sz="4" w:space="0" w:color="auto"/>
            </w:tcBorders>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lastRenderedPageBreak/>
              <w:t>Организация предметных декад в образовательных учреждениях</w:t>
            </w:r>
          </w:p>
          <w:p w:rsidR="004173F6" w:rsidRPr="004173F6" w:rsidRDefault="004173F6" w:rsidP="004173F6">
            <w:pPr>
              <w:tabs>
                <w:tab w:val="left" w:pos="2025"/>
              </w:tabs>
              <w:jc w:val="both"/>
              <w:rPr>
                <w:rFonts w:ascii="Times New Roman" w:hAnsi="Times New Roman" w:cs="Times New Roman"/>
                <w:sz w:val="28"/>
                <w:szCs w:val="28"/>
              </w:rPr>
            </w:pP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учителя -предметники</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99367B">
            <w:pPr>
              <w:jc w:val="both"/>
              <w:rPr>
                <w:rFonts w:ascii="Times New Roman" w:hAnsi="Times New Roman" w:cs="Times New Roman"/>
                <w:sz w:val="28"/>
                <w:szCs w:val="28"/>
              </w:rPr>
            </w:pPr>
            <w:r w:rsidRPr="004173F6">
              <w:rPr>
                <w:rFonts w:ascii="Times New Roman" w:hAnsi="Times New Roman" w:cs="Times New Roman"/>
                <w:sz w:val="28"/>
                <w:szCs w:val="28"/>
              </w:rPr>
              <w:t>Положительная динамика числа участников олимпиад и конкурсов по предметам, выставок технического творчества, конкурсов профессионального мастерства и т.д.</w:t>
            </w:r>
          </w:p>
        </w:tc>
      </w:tr>
      <w:tr w:rsidR="004173F6" w:rsidTr="004173F6">
        <w:trPr>
          <w:trHeight w:val="1137"/>
        </w:trPr>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99367B">
            <w:pPr>
              <w:tabs>
                <w:tab w:val="left" w:pos="7771"/>
              </w:tabs>
              <w:autoSpaceDE w:val="0"/>
              <w:autoSpaceDN w:val="0"/>
              <w:adjustRightInd w:val="0"/>
              <w:jc w:val="both"/>
              <w:rPr>
                <w:rFonts w:ascii="Times New Roman" w:hAnsi="Times New Roman" w:cs="Times New Roman"/>
                <w:sz w:val="28"/>
                <w:szCs w:val="28"/>
              </w:rPr>
            </w:pPr>
            <w:r w:rsidRPr="004173F6">
              <w:rPr>
                <w:rFonts w:ascii="Times New Roman" w:hAnsi="Times New Roman" w:cs="Times New Roman"/>
                <w:color w:val="000000"/>
                <w:sz w:val="28"/>
                <w:szCs w:val="28"/>
              </w:rPr>
              <w:t xml:space="preserve">Тестирование (добровольное) по тестам - аналогам ГИА-9, ГИА-11 </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 учителя -предметники</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Положительная динамика числа выпускников, выбравших предметы: физика, химия, биология, информатика для прохождения ГИА, от общего количества выпускников </w:t>
            </w:r>
          </w:p>
        </w:tc>
      </w:tr>
      <w:tr w:rsidR="004173F6" w:rsidTr="004173F6">
        <w:trPr>
          <w:trHeight w:val="1137"/>
        </w:trPr>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tabs>
                <w:tab w:val="left" w:pos="7771"/>
              </w:tabs>
              <w:autoSpaceDE w:val="0"/>
              <w:autoSpaceDN w:val="0"/>
              <w:adjustRightInd w:val="0"/>
              <w:jc w:val="both"/>
              <w:rPr>
                <w:rFonts w:ascii="Times New Roman" w:hAnsi="Times New Roman" w:cs="Times New Roman"/>
                <w:color w:val="000000"/>
                <w:sz w:val="28"/>
                <w:szCs w:val="28"/>
              </w:rPr>
            </w:pPr>
            <w:r w:rsidRPr="004173F6">
              <w:rPr>
                <w:rFonts w:ascii="Times New Roman" w:hAnsi="Times New Roman" w:cs="Times New Roman"/>
                <w:sz w:val="28"/>
                <w:szCs w:val="28"/>
              </w:rPr>
              <w:t>Разработка методических рекомендаций, направленных на совершенствование работы с детьми с особыми образовательными потребностями (с «отстающими» обучающимися по математике, детьми с ОВЗ, «одаренными детьми»)</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tabs>
                <w:tab w:val="left" w:pos="7771"/>
              </w:tabs>
              <w:autoSpaceDE w:val="0"/>
              <w:autoSpaceDN w:val="0"/>
              <w:adjustRightInd w:val="0"/>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 учителя -предметники.</w:t>
            </w:r>
          </w:p>
        </w:tc>
        <w:tc>
          <w:tcPr>
            <w:tcW w:w="2122" w:type="pct"/>
            <w:tcBorders>
              <w:top w:val="single" w:sz="4" w:space="0" w:color="auto"/>
              <w:left w:val="single" w:sz="4" w:space="0" w:color="auto"/>
              <w:bottom w:val="single" w:sz="4" w:space="0" w:color="auto"/>
              <w:right w:val="single" w:sz="4" w:space="0" w:color="auto"/>
            </w:tcBorders>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Положительная динамика педагогов, реализующих программы внеурочной деятельности для детей с особыми образовательными потребностями </w:t>
            </w:r>
          </w:p>
          <w:p w:rsidR="004173F6" w:rsidRPr="004173F6" w:rsidRDefault="004173F6" w:rsidP="004173F6">
            <w:pPr>
              <w:tabs>
                <w:tab w:val="left" w:pos="7771"/>
              </w:tabs>
              <w:autoSpaceDE w:val="0"/>
              <w:autoSpaceDN w:val="0"/>
              <w:adjustRightInd w:val="0"/>
              <w:jc w:val="both"/>
              <w:rPr>
                <w:rFonts w:ascii="Times New Roman" w:hAnsi="Times New Roman" w:cs="Times New Roman"/>
                <w:sz w:val="28"/>
                <w:szCs w:val="28"/>
              </w:rPr>
            </w:pPr>
          </w:p>
        </w:tc>
      </w:tr>
      <w:tr w:rsidR="004173F6" w:rsidTr="004173F6">
        <w:trPr>
          <w:trHeight w:val="982"/>
        </w:trPr>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Организация экскурсий на промышленные</w:t>
            </w: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предприятия Челябинской области</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Педагогический коллектив</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Сборник проектов учащихся</w:t>
            </w:r>
          </w:p>
        </w:tc>
      </w:tr>
      <w:tr w:rsidR="004173F6" w:rsidTr="004173F6">
        <w:trPr>
          <w:trHeight w:val="982"/>
        </w:trPr>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Регистрация на интернет ресурсах. </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Учителя -предметники</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Работа с демо-версиями</w:t>
            </w:r>
          </w:p>
        </w:tc>
      </w:tr>
      <w:tr w:rsidR="004173F6" w:rsidTr="004173F6">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Внеклассная работа с обучающимися по развитию интеллектуальных </w:t>
            </w: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способностей (участие в дистанционных интернет-олимпиадах, олимпиадах, конкурсах, проектах)</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 учителя -предметники</w:t>
            </w:r>
          </w:p>
        </w:tc>
        <w:tc>
          <w:tcPr>
            <w:tcW w:w="2122" w:type="pct"/>
            <w:tcBorders>
              <w:top w:val="single" w:sz="4" w:space="0" w:color="auto"/>
              <w:left w:val="single" w:sz="4" w:space="0" w:color="auto"/>
              <w:bottom w:val="single" w:sz="4" w:space="0" w:color="auto"/>
              <w:right w:val="single" w:sz="4" w:space="0" w:color="auto"/>
            </w:tcBorders>
          </w:tcPr>
          <w:p w:rsidR="004173F6" w:rsidRPr="004173F6" w:rsidRDefault="004173F6" w:rsidP="004173F6">
            <w:pPr>
              <w:tabs>
                <w:tab w:val="left" w:pos="7771"/>
              </w:tabs>
              <w:autoSpaceDE w:val="0"/>
              <w:autoSpaceDN w:val="0"/>
              <w:adjustRightInd w:val="0"/>
              <w:jc w:val="both"/>
              <w:rPr>
                <w:rFonts w:ascii="Times New Roman" w:eastAsia="Calibri" w:hAnsi="Times New Roman" w:cs="Times New Roman"/>
                <w:sz w:val="28"/>
                <w:szCs w:val="28"/>
              </w:rPr>
            </w:pPr>
            <w:r w:rsidRPr="004173F6">
              <w:rPr>
                <w:rFonts w:ascii="Times New Roman" w:hAnsi="Times New Roman" w:cs="Times New Roman"/>
                <w:sz w:val="28"/>
                <w:szCs w:val="28"/>
              </w:rPr>
              <w:t xml:space="preserve">Увеличение охвата обучающихся - участников дистанционных олимпиад, конкурсов, конференций по математике, </w:t>
            </w:r>
            <w:r w:rsidRPr="004173F6">
              <w:rPr>
                <w:rFonts w:ascii="Times New Roman" w:eastAsia="Calibri" w:hAnsi="Times New Roman" w:cs="Times New Roman"/>
                <w:sz w:val="28"/>
                <w:szCs w:val="28"/>
              </w:rPr>
              <w:t>биологии, химии, физике и информатике.</w:t>
            </w:r>
          </w:p>
          <w:p w:rsidR="004173F6" w:rsidRPr="004173F6" w:rsidRDefault="004173F6" w:rsidP="004173F6">
            <w:pPr>
              <w:jc w:val="both"/>
              <w:rPr>
                <w:rFonts w:ascii="Times New Roman" w:eastAsia="Times New Roman" w:hAnsi="Times New Roman" w:cs="Times New Roman"/>
                <w:sz w:val="28"/>
                <w:szCs w:val="28"/>
              </w:rPr>
            </w:pPr>
          </w:p>
        </w:tc>
      </w:tr>
      <w:tr w:rsidR="004173F6" w:rsidTr="004173F6">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Проведение военно-</w:t>
            </w:r>
            <w:r w:rsidRPr="004173F6">
              <w:rPr>
                <w:rFonts w:ascii="Times New Roman" w:hAnsi="Times New Roman" w:cs="Times New Roman"/>
                <w:sz w:val="28"/>
                <w:szCs w:val="28"/>
              </w:rPr>
              <w:lastRenderedPageBreak/>
              <w:t>спортивных мероприятий на базе воинской части</w:t>
            </w: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 п. Саргазы.</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lastRenderedPageBreak/>
              <w:t>Учитель ОБЖ</w:t>
            </w: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lastRenderedPageBreak/>
              <w:t>Инструктор ВЧ</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lastRenderedPageBreak/>
              <w:t>Знакомство</w:t>
            </w:r>
            <w:r w:rsidR="00E80687">
              <w:rPr>
                <w:rFonts w:ascii="Times New Roman" w:hAnsi="Times New Roman" w:cs="Times New Roman"/>
                <w:sz w:val="28"/>
                <w:szCs w:val="28"/>
              </w:rPr>
              <w:t xml:space="preserve"> </w:t>
            </w:r>
            <w:r w:rsidRPr="004173F6">
              <w:rPr>
                <w:rFonts w:ascii="Times New Roman" w:hAnsi="Times New Roman" w:cs="Times New Roman"/>
                <w:sz w:val="28"/>
                <w:szCs w:val="28"/>
              </w:rPr>
              <w:t xml:space="preserve">с техническими </w:t>
            </w:r>
            <w:r w:rsidRPr="004173F6">
              <w:rPr>
                <w:rFonts w:ascii="Times New Roman" w:hAnsi="Times New Roman" w:cs="Times New Roman"/>
                <w:sz w:val="28"/>
                <w:szCs w:val="28"/>
              </w:rPr>
              <w:lastRenderedPageBreak/>
              <w:t>характеристиками военной техники и оружия.</w:t>
            </w:r>
          </w:p>
        </w:tc>
      </w:tr>
      <w:tr w:rsidR="004173F6" w:rsidTr="004173F6">
        <w:trPr>
          <w:trHeight w:val="703"/>
        </w:trPr>
        <w:tc>
          <w:tcPr>
            <w:tcW w:w="5000" w:type="pct"/>
            <w:gridSpan w:val="3"/>
            <w:tcBorders>
              <w:top w:val="single" w:sz="4" w:space="0" w:color="auto"/>
              <w:left w:val="single" w:sz="4" w:space="0" w:color="auto"/>
              <w:bottom w:val="single" w:sz="4" w:space="0" w:color="auto"/>
              <w:right w:val="single" w:sz="4" w:space="0" w:color="auto"/>
            </w:tcBorders>
            <w:hideMark/>
          </w:tcPr>
          <w:p w:rsidR="004173F6" w:rsidRPr="004173F6" w:rsidRDefault="004173F6" w:rsidP="0099367B">
            <w:pPr>
              <w:jc w:val="both"/>
              <w:rPr>
                <w:rFonts w:ascii="Times New Roman" w:hAnsi="Times New Roman" w:cs="Times New Roman"/>
                <w:b/>
                <w:sz w:val="28"/>
                <w:szCs w:val="28"/>
              </w:rPr>
            </w:pPr>
            <w:r w:rsidRPr="004173F6">
              <w:rPr>
                <w:rFonts w:ascii="Times New Roman" w:hAnsi="Times New Roman" w:cs="Times New Roman"/>
                <w:b/>
                <w:sz w:val="28"/>
                <w:szCs w:val="28"/>
              </w:rPr>
              <w:lastRenderedPageBreak/>
              <w:t>3. Создание эффективной образовательной среды</w:t>
            </w:r>
            <w:r w:rsidR="00E80687">
              <w:rPr>
                <w:rFonts w:ascii="Times New Roman" w:hAnsi="Times New Roman" w:cs="Times New Roman"/>
                <w:b/>
                <w:sz w:val="28"/>
                <w:szCs w:val="28"/>
              </w:rPr>
              <w:t xml:space="preserve"> </w:t>
            </w:r>
          </w:p>
        </w:tc>
      </w:tr>
      <w:tr w:rsidR="004173F6" w:rsidTr="004173F6">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Заключение сетевого договора ВУЗами</w:t>
            </w:r>
            <w:r w:rsidR="00E80687">
              <w:rPr>
                <w:rFonts w:ascii="Times New Roman" w:hAnsi="Times New Roman" w:cs="Times New Roman"/>
                <w:sz w:val="28"/>
                <w:szCs w:val="28"/>
              </w:rPr>
              <w:t xml:space="preserve"> </w:t>
            </w:r>
            <w:r w:rsidRPr="004173F6">
              <w:rPr>
                <w:rFonts w:ascii="Times New Roman" w:hAnsi="Times New Roman" w:cs="Times New Roman"/>
                <w:sz w:val="28"/>
                <w:szCs w:val="28"/>
              </w:rPr>
              <w:t xml:space="preserve">и СУЗами Челябинской области </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Договоры сетевого </w:t>
            </w:r>
            <w:r w:rsidR="0099367B" w:rsidRPr="004173F6">
              <w:rPr>
                <w:rFonts w:ascii="Times New Roman" w:hAnsi="Times New Roman" w:cs="Times New Roman"/>
                <w:sz w:val="28"/>
                <w:szCs w:val="28"/>
              </w:rPr>
              <w:t>взаимодействия</w:t>
            </w:r>
          </w:p>
        </w:tc>
      </w:tr>
      <w:tr w:rsidR="004173F6" w:rsidTr="004173F6">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Оснащение кабинетов школы</w:t>
            </w:r>
            <w:r w:rsidR="00E80687">
              <w:rPr>
                <w:rFonts w:ascii="Times New Roman" w:hAnsi="Times New Roman" w:cs="Times New Roman"/>
                <w:sz w:val="28"/>
                <w:szCs w:val="28"/>
              </w:rPr>
              <w:t xml:space="preserve"> </w:t>
            </w:r>
            <w:r w:rsidRPr="004173F6">
              <w:rPr>
                <w:rFonts w:ascii="Times New Roman" w:hAnsi="Times New Roman" w:cs="Times New Roman"/>
                <w:sz w:val="28"/>
                <w:szCs w:val="28"/>
              </w:rPr>
              <w:t>учебным и демонстрационным оборудованием, учебной литературой по специальным дисциплинам</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Пополнение материально-технической базы</w:t>
            </w:r>
          </w:p>
        </w:tc>
      </w:tr>
      <w:tr w:rsidR="004173F6" w:rsidTr="004173F6">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Создание мастерских по предмету «Технология», отвечающих современным требованиям</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Пополнение материально-технической базы(капитальный ремонт).</w:t>
            </w:r>
          </w:p>
        </w:tc>
      </w:tr>
      <w:tr w:rsidR="004173F6" w:rsidTr="004173F6">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Поощрение лучших учащихся и педагогов школы.</w:t>
            </w: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Привлечение внебюджетных средств и спонсорской помощи для развития инновационной инфраструктуры</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Саргазинского сельского поселения.</w:t>
            </w: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 и социальные партнеры</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Подведение итогов конкурс портфолио учащихся и учителей « Ученик года»</w:t>
            </w: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«Мастер своего дела»</w:t>
            </w:r>
          </w:p>
        </w:tc>
      </w:tr>
      <w:tr w:rsidR="004173F6" w:rsidTr="004173F6">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Активизация участия в НОУ совместно с СУЗами и ВУЗами</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 и социальные партнеры</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Увеличение доли учащихся ,принимающих участие в НОУ, олимпиадах и конкурсах по предметам технической и естественно-научной направленности.</w:t>
            </w:r>
          </w:p>
        </w:tc>
      </w:tr>
      <w:tr w:rsidR="004173F6" w:rsidTr="004173F6">
        <w:tc>
          <w:tcPr>
            <w:tcW w:w="5000" w:type="pct"/>
            <w:gridSpan w:val="3"/>
            <w:tcBorders>
              <w:top w:val="single" w:sz="4" w:space="0" w:color="auto"/>
              <w:left w:val="single" w:sz="4" w:space="0" w:color="auto"/>
              <w:bottom w:val="single" w:sz="4" w:space="0" w:color="auto"/>
              <w:right w:val="single" w:sz="4" w:space="0" w:color="auto"/>
            </w:tcBorders>
            <w:hideMark/>
          </w:tcPr>
          <w:p w:rsidR="004173F6" w:rsidRPr="004173F6" w:rsidRDefault="004173F6" w:rsidP="0099367B">
            <w:pPr>
              <w:jc w:val="both"/>
              <w:rPr>
                <w:rFonts w:ascii="Times New Roman" w:hAnsi="Times New Roman" w:cs="Times New Roman"/>
                <w:b/>
                <w:sz w:val="28"/>
                <w:szCs w:val="28"/>
              </w:rPr>
            </w:pPr>
            <w:r w:rsidRPr="004173F6">
              <w:rPr>
                <w:rFonts w:ascii="Times New Roman" w:hAnsi="Times New Roman" w:cs="Times New Roman"/>
                <w:b/>
                <w:sz w:val="28"/>
                <w:szCs w:val="28"/>
              </w:rPr>
              <w:t xml:space="preserve">4.Создание модели индивидуальной траектории развития учащихся </w:t>
            </w:r>
          </w:p>
        </w:tc>
      </w:tr>
      <w:tr w:rsidR="004173F6" w:rsidTr="004173F6">
        <w:tc>
          <w:tcPr>
            <w:tcW w:w="1707" w:type="pct"/>
            <w:tcBorders>
              <w:top w:val="single" w:sz="4" w:space="0" w:color="auto"/>
              <w:left w:val="single" w:sz="4" w:space="0" w:color="auto"/>
              <w:bottom w:val="single" w:sz="4" w:space="0" w:color="auto"/>
              <w:right w:val="single" w:sz="4" w:space="0" w:color="auto"/>
            </w:tcBorders>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 - Разработка методов</w:t>
            </w:r>
            <w:r w:rsidR="00E80687">
              <w:rPr>
                <w:rFonts w:ascii="Times New Roman" w:hAnsi="Times New Roman" w:cs="Times New Roman"/>
                <w:sz w:val="28"/>
                <w:szCs w:val="28"/>
              </w:rPr>
              <w:t xml:space="preserve"> </w:t>
            </w:r>
            <w:r w:rsidRPr="004173F6">
              <w:rPr>
                <w:rFonts w:ascii="Times New Roman" w:hAnsi="Times New Roman" w:cs="Times New Roman"/>
                <w:sz w:val="28"/>
                <w:szCs w:val="28"/>
              </w:rPr>
              <w:t xml:space="preserve">и приемов, стимулирующих ученика к раскрытию своей индивидуальности и уважительному отношению к </w:t>
            </w:r>
            <w:r w:rsidRPr="004173F6">
              <w:rPr>
                <w:rFonts w:ascii="Times New Roman" w:hAnsi="Times New Roman" w:cs="Times New Roman"/>
                <w:sz w:val="28"/>
                <w:szCs w:val="28"/>
              </w:rPr>
              <w:lastRenderedPageBreak/>
              <w:t>индивидуальности других детей в классе;</w:t>
            </w: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Признание учащимся права самостоятельного выбора в стремлении реализации индивидуальных потребностей.</w:t>
            </w:r>
          </w:p>
          <w:p w:rsidR="004173F6" w:rsidRPr="004173F6" w:rsidRDefault="004173F6" w:rsidP="004173F6">
            <w:pPr>
              <w:jc w:val="both"/>
              <w:rPr>
                <w:rFonts w:ascii="Times New Roman" w:hAnsi="Times New Roman" w:cs="Times New Roman"/>
                <w:sz w:val="28"/>
                <w:szCs w:val="28"/>
              </w:rPr>
            </w:pP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lastRenderedPageBreak/>
              <w:t>учителя –предметники</w:t>
            </w: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классные руководители</w:t>
            </w:r>
          </w:p>
        </w:tc>
        <w:tc>
          <w:tcPr>
            <w:tcW w:w="2122" w:type="pct"/>
            <w:tcBorders>
              <w:top w:val="single" w:sz="4" w:space="0" w:color="auto"/>
              <w:left w:val="single" w:sz="4" w:space="0" w:color="auto"/>
              <w:bottom w:val="single" w:sz="4" w:space="0" w:color="auto"/>
              <w:right w:val="single" w:sz="4" w:space="0" w:color="auto"/>
            </w:tcBorders>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Правильная оценка своих возможностей.</w:t>
            </w: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w:t>
            </w:r>
            <w:r w:rsidR="00E80687">
              <w:rPr>
                <w:rFonts w:ascii="Times New Roman" w:hAnsi="Times New Roman" w:cs="Times New Roman"/>
                <w:sz w:val="28"/>
                <w:szCs w:val="28"/>
              </w:rPr>
              <w:t xml:space="preserve"> </w:t>
            </w:r>
            <w:r w:rsidRPr="004173F6">
              <w:rPr>
                <w:rFonts w:ascii="Times New Roman" w:hAnsi="Times New Roman" w:cs="Times New Roman"/>
                <w:sz w:val="28"/>
                <w:szCs w:val="28"/>
              </w:rPr>
              <w:t xml:space="preserve">подготовка специальных психолого-педагогических методов и средств для сбора и анализа данных об индивидуальном развитии </w:t>
            </w:r>
            <w:r w:rsidRPr="004173F6">
              <w:rPr>
                <w:rFonts w:ascii="Times New Roman" w:hAnsi="Times New Roman" w:cs="Times New Roman"/>
                <w:sz w:val="28"/>
                <w:szCs w:val="28"/>
              </w:rPr>
              <w:lastRenderedPageBreak/>
              <w:t>каждого учащегося, его индивидуальной траектории учения;</w:t>
            </w: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реализация</w:t>
            </w:r>
            <w:r w:rsidR="00E80687">
              <w:rPr>
                <w:rFonts w:ascii="Times New Roman" w:hAnsi="Times New Roman" w:cs="Times New Roman"/>
                <w:sz w:val="28"/>
                <w:szCs w:val="28"/>
              </w:rPr>
              <w:t xml:space="preserve"> </w:t>
            </w:r>
            <w:r w:rsidRPr="004173F6">
              <w:rPr>
                <w:rFonts w:ascii="Times New Roman" w:hAnsi="Times New Roman" w:cs="Times New Roman"/>
                <w:sz w:val="28"/>
                <w:szCs w:val="28"/>
              </w:rPr>
              <w:t>практики индивидуального подхода к обучению каждого ребенка в классе;</w:t>
            </w:r>
          </w:p>
          <w:p w:rsidR="004173F6" w:rsidRPr="004173F6" w:rsidRDefault="004173F6" w:rsidP="004173F6">
            <w:pPr>
              <w:jc w:val="both"/>
              <w:rPr>
                <w:rFonts w:ascii="Times New Roman" w:hAnsi="Times New Roman" w:cs="Times New Roman"/>
                <w:sz w:val="28"/>
                <w:szCs w:val="28"/>
              </w:rPr>
            </w:pP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 - обеспечение возможности</w:t>
            </w:r>
            <w:r w:rsidR="00E80687">
              <w:rPr>
                <w:rFonts w:ascii="Times New Roman" w:hAnsi="Times New Roman" w:cs="Times New Roman"/>
                <w:sz w:val="28"/>
                <w:szCs w:val="28"/>
              </w:rPr>
              <w:t xml:space="preserve"> </w:t>
            </w:r>
            <w:r w:rsidRPr="004173F6">
              <w:rPr>
                <w:rFonts w:ascii="Times New Roman" w:hAnsi="Times New Roman" w:cs="Times New Roman"/>
                <w:sz w:val="28"/>
                <w:szCs w:val="28"/>
              </w:rPr>
              <w:t>для каждого ученика двигаться по своей ИТР, учиться на основе личной активности, своих индивидуальных интересов и потребностей.</w:t>
            </w:r>
          </w:p>
        </w:tc>
      </w:tr>
      <w:tr w:rsidR="004173F6" w:rsidTr="004173F6">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lastRenderedPageBreak/>
              <w:t>Организация вариативности обучения</w:t>
            </w:r>
          </w:p>
        </w:tc>
        <w:tc>
          <w:tcPr>
            <w:tcW w:w="1171" w:type="pct"/>
            <w:tcBorders>
              <w:top w:val="single" w:sz="4" w:space="0" w:color="auto"/>
              <w:left w:val="single" w:sz="4" w:space="0" w:color="auto"/>
              <w:bottom w:val="single" w:sz="4" w:space="0" w:color="auto"/>
              <w:right w:val="single" w:sz="4" w:space="0" w:color="auto"/>
            </w:tcBorders>
          </w:tcPr>
          <w:p w:rsidR="004173F6" w:rsidRPr="004173F6" w:rsidRDefault="004173F6" w:rsidP="004173F6">
            <w:pPr>
              <w:jc w:val="both"/>
              <w:rPr>
                <w:rFonts w:ascii="Times New Roman" w:hAnsi="Times New Roman" w:cs="Times New Roman"/>
                <w:sz w:val="28"/>
                <w:szCs w:val="28"/>
              </w:rPr>
            </w:pP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99367B">
            <w:pPr>
              <w:jc w:val="both"/>
              <w:rPr>
                <w:rFonts w:ascii="Times New Roman" w:hAnsi="Times New Roman" w:cs="Times New Roman"/>
                <w:sz w:val="28"/>
                <w:szCs w:val="28"/>
              </w:rPr>
            </w:pPr>
            <w:r w:rsidRPr="004173F6">
              <w:rPr>
                <w:rFonts w:ascii="Times New Roman" w:hAnsi="Times New Roman" w:cs="Times New Roman"/>
                <w:sz w:val="28"/>
                <w:szCs w:val="28"/>
              </w:rPr>
              <w:t xml:space="preserve">Работа с учебным планом </w:t>
            </w:r>
          </w:p>
        </w:tc>
      </w:tr>
      <w:tr w:rsidR="004173F6" w:rsidTr="004173F6">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99367B">
            <w:pPr>
              <w:jc w:val="both"/>
              <w:rPr>
                <w:rFonts w:ascii="Times New Roman" w:hAnsi="Times New Roman" w:cs="Times New Roman"/>
                <w:sz w:val="28"/>
                <w:szCs w:val="28"/>
              </w:rPr>
            </w:pPr>
            <w:r w:rsidRPr="004173F6">
              <w:rPr>
                <w:rFonts w:ascii="Times New Roman" w:hAnsi="Times New Roman" w:cs="Times New Roman"/>
                <w:sz w:val="28"/>
                <w:szCs w:val="28"/>
              </w:rPr>
              <w:t xml:space="preserve">Анализ результатов школьного, муниципального, регионального этапов всероссийской олимпиады школьников (ВсОШ) </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 учителя -предметники</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99367B">
            <w:pPr>
              <w:jc w:val="both"/>
              <w:rPr>
                <w:rFonts w:ascii="Times New Roman" w:hAnsi="Times New Roman" w:cs="Times New Roman"/>
                <w:sz w:val="28"/>
                <w:szCs w:val="28"/>
              </w:rPr>
            </w:pPr>
            <w:r w:rsidRPr="004173F6">
              <w:rPr>
                <w:rFonts w:ascii="Times New Roman" w:hAnsi="Times New Roman" w:cs="Times New Roman"/>
                <w:sz w:val="28"/>
                <w:szCs w:val="28"/>
              </w:rPr>
              <w:t>Положительная динамика числа обучающихся, ставших призерами и (или) победителями олимпиад на различных уровнях</w:t>
            </w:r>
          </w:p>
        </w:tc>
      </w:tr>
      <w:tr w:rsidR="004173F6" w:rsidTr="004173F6">
        <w:trPr>
          <w:trHeight w:val="1906"/>
        </w:trPr>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Использование материально-технической базы ВУЗов в рамках сетевого договора</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 учителя -предметники</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Улучшение практической направленности предметов Математика", "Физика", </w:t>
            </w: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"Химия", "Информатика", "Технология", </w:t>
            </w: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"Биология" </w:t>
            </w:r>
          </w:p>
        </w:tc>
      </w:tr>
      <w:tr w:rsidR="004173F6" w:rsidTr="004173F6">
        <w:trPr>
          <w:trHeight w:val="550"/>
        </w:trPr>
        <w:tc>
          <w:tcPr>
            <w:tcW w:w="1707" w:type="pct"/>
            <w:tcBorders>
              <w:top w:val="single" w:sz="4" w:space="0" w:color="auto"/>
              <w:left w:val="single" w:sz="4" w:space="0" w:color="auto"/>
              <w:bottom w:val="single" w:sz="4" w:space="0" w:color="auto"/>
              <w:right w:val="single" w:sz="4" w:space="0" w:color="auto"/>
            </w:tcBorders>
            <w:hideMark/>
          </w:tcPr>
          <w:p w:rsidR="0099367B" w:rsidRPr="004173F6" w:rsidRDefault="004173F6" w:rsidP="0099367B">
            <w:pPr>
              <w:jc w:val="both"/>
              <w:rPr>
                <w:rFonts w:ascii="Times New Roman" w:hAnsi="Times New Roman" w:cs="Times New Roman"/>
                <w:sz w:val="28"/>
                <w:szCs w:val="28"/>
              </w:rPr>
            </w:pPr>
            <w:r w:rsidRPr="004173F6">
              <w:rPr>
                <w:rFonts w:ascii="Times New Roman" w:hAnsi="Times New Roman" w:cs="Times New Roman"/>
                <w:sz w:val="28"/>
                <w:szCs w:val="28"/>
              </w:rPr>
              <w:t xml:space="preserve">Мониторинг качества образования </w:t>
            </w:r>
          </w:p>
          <w:p w:rsidR="004173F6" w:rsidRPr="004173F6" w:rsidRDefault="004173F6" w:rsidP="004173F6">
            <w:pPr>
              <w:jc w:val="both"/>
              <w:rPr>
                <w:rFonts w:ascii="Times New Roman" w:hAnsi="Times New Roman" w:cs="Times New Roman"/>
                <w:sz w:val="28"/>
                <w:szCs w:val="28"/>
              </w:rPr>
            </w:pP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 учителя -предметники</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Размещение на сайте результатов мониторинга</w:t>
            </w:r>
          </w:p>
        </w:tc>
      </w:tr>
      <w:tr w:rsidR="004173F6" w:rsidTr="004173F6">
        <w:trPr>
          <w:trHeight w:val="416"/>
        </w:trPr>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Профориентация выпускников 9-11 классов на поступление в учреждения среднего профессионального образования </w:t>
            </w:r>
          </w:p>
          <w:p w:rsidR="004173F6" w:rsidRPr="004173F6" w:rsidRDefault="004173F6" w:rsidP="0099367B">
            <w:pPr>
              <w:jc w:val="both"/>
              <w:rPr>
                <w:rFonts w:ascii="Times New Roman" w:hAnsi="Times New Roman" w:cs="Times New Roman"/>
                <w:sz w:val="28"/>
                <w:szCs w:val="28"/>
              </w:rPr>
            </w:pPr>
            <w:r w:rsidRPr="004173F6">
              <w:rPr>
                <w:rFonts w:ascii="Times New Roman" w:hAnsi="Times New Roman" w:cs="Times New Roman"/>
                <w:sz w:val="28"/>
                <w:szCs w:val="28"/>
              </w:rPr>
              <w:t xml:space="preserve">и высшего образования </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 классные руководители</w:t>
            </w:r>
          </w:p>
        </w:tc>
        <w:tc>
          <w:tcPr>
            <w:tcW w:w="2122" w:type="pct"/>
            <w:tcBorders>
              <w:top w:val="single" w:sz="4" w:space="0" w:color="auto"/>
              <w:left w:val="single" w:sz="4" w:space="0" w:color="auto"/>
              <w:bottom w:val="single" w:sz="4" w:space="0" w:color="auto"/>
              <w:right w:val="single" w:sz="4" w:space="0" w:color="auto"/>
            </w:tcBorders>
          </w:tcPr>
          <w:p w:rsidR="004173F6" w:rsidRPr="004173F6" w:rsidRDefault="004173F6" w:rsidP="0099367B">
            <w:pPr>
              <w:jc w:val="both"/>
              <w:rPr>
                <w:rFonts w:ascii="Times New Roman" w:hAnsi="Times New Roman" w:cs="Times New Roman"/>
                <w:sz w:val="28"/>
                <w:szCs w:val="28"/>
              </w:rPr>
            </w:pPr>
            <w:r w:rsidRPr="004173F6">
              <w:rPr>
                <w:rFonts w:ascii="Times New Roman" w:hAnsi="Times New Roman" w:cs="Times New Roman"/>
                <w:sz w:val="28"/>
                <w:szCs w:val="28"/>
              </w:rPr>
              <w:t xml:space="preserve">Успешное поступление выпускников в ВУЗы </w:t>
            </w:r>
          </w:p>
        </w:tc>
      </w:tr>
      <w:tr w:rsidR="004173F6" w:rsidTr="004173F6">
        <w:trPr>
          <w:trHeight w:val="2587"/>
        </w:trPr>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lastRenderedPageBreak/>
              <w:t xml:space="preserve">Мониторинг определения выпускников 9,11 классов, связавших свой </w:t>
            </w: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профессиональный путь с технологическим и естественно-</w:t>
            </w: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 xml:space="preserve">математическим образованием и размещение результатов в отчёте </w:t>
            </w:r>
          </w:p>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самообследования школы</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 классные руководители</w:t>
            </w:r>
          </w:p>
        </w:tc>
        <w:tc>
          <w:tcPr>
            <w:tcW w:w="2122" w:type="pct"/>
            <w:tcBorders>
              <w:top w:val="single" w:sz="4" w:space="0" w:color="auto"/>
              <w:left w:val="single" w:sz="4" w:space="0" w:color="auto"/>
              <w:bottom w:val="single" w:sz="4" w:space="0" w:color="auto"/>
              <w:right w:val="single" w:sz="4" w:space="0" w:color="auto"/>
            </w:tcBorders>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Размещение на официальном сайте школы результата мониторинга в отчете самообследования школы</w:t>
            </w:r>
          </w:p>
          <w:p w:rsidR="004173F6" w:rsidRPr="004173F6" w:rsidRDefault="004173F6" w:rsidP="004173F6">
            <w:pPr>
              <w:jc w:val="both"/>
              <w:rPr>
                <w:rFonts w:ascii="Times New Roman" w:hAnsi="Times New Roman" w:cs="Times New Roman"/>
                <w:sz w:val="28"/>
                <w:szCs w:val="28"/>
              </w:rPr>
            </w:pPr>
          </w:p>
          <w:p w:rsidR="004173F6" w:rsidRPr="004173F6" w:rsidRDefault="004173F6" w:rsidP="004173F6">
            <w:pPr>
              <w:jc w:val="both"/>
              <w:rPr>
                <w:rFonts w:ascii="Times New Roman" w:hAnsi="Times New Roman" w:cs="Times New Roman"/>
                <w:sz w:val="28"/>
                <w:szCs w:val="28"/>
              </w:rPr>
            </w:pPr>
          </w:p>
          <w:p w:rsidR="004173F6" w:rsidRPr="004173F6" w:rsidRDefault="004173F6" w:rsidP="004173F6">
            <w:pPr>
              <w:jc w:val="both"/>
              <w:rPr>
                <w:rFonts w:ascii="Times New Roman" w:hAnsi="Times New Roman" w:cs="Times New Roman"/>
                <w:sz w:val="28"/>
                <w:szCs w:val="28"/>
              </w:rPr>
            </w:pPr>
          </w:p>
        </w:tc>
      </w:tr>
      <w:tr w:rsidR="004173F6" w:rsidTr="004173F6">
        <w:trPr>
          <w:trHeight w:val="1665"/>
        </w:trPr>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Информирование выпускников 9-11 классов о потребностях промышленных предприятий и организаций региона в инженерных и рабочих кадрах</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 классные руководители</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Классные часы, экскурсии, встреча с специалистами -технологического профиля</w:t>
            </w:r>
          </w:p>
        </w:tc>
      </w:tr>
      <w:tr w:rsidR="004173F6" w:rsidTr="004173F6">
        <w:trPr>
          <w:trHeight w:val="1552"/>
        </w:trPr>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pacing w:val="-8"/>
                <w:sz w:val="28"/>
                <w:szCs w:val="28"/>
              </w:rPr>
              <w:t xml:space="preserve">Мониторинг эффективности реализации комплекса </w:t>
            </w:r>
            <w:r w:rsidRPr="004173F6">
              <w:rPr>
                <w:rFonts w:ascii="Times New Roman" w:hAnsi="Times New Roman" w:cs="Times New Roman"/>
                <w:spacing w:val="-1"/>
                <w:sz w:val="28"/>
                <w:szCs w:val="28"/>
              </w:rPr>
              <w:t xml:space="preserve">мер, </w:t>
            </w:r>
            <w:r w:rsidRPr="004173F6">
              <w:rPr>
                <w:rFonts w:ascii="Times New Roman" w:hAnsi="Times New Roman" w:cs="Times New Roman"/>
                <w:sz w:val="28"/>
                <w:szCs w:val="28"/>
              </w:rPr>
              <w:t>направленных на реализацию образовательного проекта «ТЕМП»</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Информационные материалы о реализации естественно-математического и технологического образования в рамках проекта "ТЕМП"</w:t>
            </w:r>
          </w:p>
        </w:tc>
      </w:tr>
      <w:tr w:rsidR="004173F6" w:rsidTr="004173F6">
        <w:trPr>
          <w:trHeight w:val="1552"/>
        </w:trPr>
        <w:tc>
          <w:tcPr>
            <w:tcW w:w="1707"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pacing w:val="-8"/>
                <w:sz w:val="28"/>
                <w:szCs w:val="28"/>
              </w:rPr>
            </w:pPr>
            <w:r w:rsidRPr="004173F6">
              <w:rPr>
                <w:rFonts w:ascii="Times New Roman" w:hAnsi="Times New Roman" w:cs="Times New Roman"/>
                <w:spacing w:val="-8"/>
                <w:sz w:val="28"/>
                <w:szCs w:val="28"/>
              </w:rPr>
              <w:t xml:space="preserve"> Содействие администрации школы в целевом направлении по профессиональным вакансиям Саргазинского поселения.</w:t>
            </w:r>
          </w:p>
        </w:tc>
        <w:tc>
          <w:tcPr>
            <w:tcW w:w="1171"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Администрация школы, поселения, района.</w:t>
            </w:r>
          </w:p>
        </w:tc>
        <w:tc>
          <w:tcPr>
            <w:tcW w:w="2122" w:type="pct"/>
            <w:tcBorders>
              <w:top w:val="single" w:sz="4" w:space="0" w:color="auto"/>
              <w:left w:val="single" w:sz="4" w:space="0" w:color="auto"/>
              <w:bottom w:val="single" w:sz="4" w:space="0" w:color="auto"/>
              <w:right w:val="single" w:sz="4" w:space="0" w:color="auto"/>
            </w:tcBorders>
            <w:hideMark/>
          </w:tcPr>
          <w:p w:rsidR="004173F6" w:rsidRPr="004173F6" w:rsidRDefault="004173F6" w:rsidP="004173F6">
            <w:pPr>
              <w:jc w:val="both"/>
              <w:rPr>
                <w:rFonts w:ascii="Times New Roman" w:hAnsi="Times New Roman" w:cs="Times New Roman"/>
                <w:sz w:val="28"/>
                <w:szCs w:val="28"/>
              </w:rPr>
            </w:pPr>
            <w:r w:rsidRPr="004173F6">
              <w:rPr>
                <w:rFonts w:ascii="Times New Roman" w:hAnsi="Times New Roman" w:cs="Times New Roman"/>
                <w:sz w:val="28"/>
                <w:szCs w:val="28"/>
              </w:rPr>
              <w:t>Целевые направления выпускников школы</w:t>
            </w:r>
          </w:p>
        </w:tc>
      </w:tr>
    </w:tbl>
    <w:p w:rsidR="004173F6" w:rsidRDefault="004173F6" w:rsidP="004173F6">
      <w:pPr>
        <w:rPr>
          <w:sz w:val="28"/>
          <w:szCs w:val="28"/>
        </w:rPr>
      </w:pPr>
    </w:p>
    <w:p w:rsidR="0099367B" w:rsidRDefault="0099367B" w:rsidP="00470291">
      <w:pPr>
        <w:jc w:val="both"/>
        <w:rPr>
          <w:rStyle w:val="afc"/>
          <w:bCs w:val="0"/>
          <w:sz w:val="28"/>
          <w:szCs w:val="28"/>
        </w:rPr>
      </w:pPr>
    </w:p>
    <w:p w:rsidR="00E80687" w:rsidRDefault="00E80687" w:rsidP="00470291">
      <w:pPr>
        <w:jc w:val="both"/>
        <w:rPr>
          <w:rStyle w:val="afc"/>
          <w:bCs w:val="0"/>
          <w:sz w:val="28"/>
          <w:szCs w:val="28"/>
        </w:rPr>
      </w:pPr>
    </w:p>
    <w:p w:rsidR="00E80687" w:rsidRDefault="00E80687" w:rsidP="00470291">
      <w:pPr>
        <w:jc w:val="both"/>
        <w:rPr>
          <w:rStyle w:val="afc"/>
          <w:bCs w:val="0"/>
          <w:sz w:val="28"/>
          <w:szCs w:val="28"/>
        </w:rPr>
      </w:pPr>
    </w:p>
    <w:p w:rsidR="00E80687" w:rsidRDefault="00E80687" w:rsidP="00470291">
      <w:pPr>
        <w:jc w:val="both"/>
        <w:rPr>
          <w:rStyle w:val="afc"/>
          <w:bCs w:val="0"/>
          <w:sz w:val="28"/>
          <w:szCs w:val="28"/>
        </w:rPr>
      </w:pPr>
    </w:p>
    <w:p w:rsidR="00E80687" w:rsidRDefault="00E80687" w:rsidP="00470291">
      <w:pPr>
        <w:jc w:val="both"/>
        <w:rPr>
          <w:rStyle w:val="afc"/>
          <w:bCs w:val="0"/>
          <w:sz w:val="28"/>
          <w:szCs w:val="28"/>
        </w:rPr>
      </w:pPr>
    </w:p>
    <w:p w:rsidR="00E80687" w:rsidRDefault="00E80687" w:rsidP="00470291">
      <w:pPr>
        <w:jc w:val="both"/>
        <w:rPr>
          <w:rStyle w:val="afc"/>
          <w:bCs w:val="0"/>
          <w:sz w:val="28"/>
          <w:szCs w:val="28"/>
        </w:rPr>
      </w:pPr>
    </w:p>
    <w:p w:rsidR="00E80687" w:rsidRDefault="00E80687" w:rsidP="00470291">
      <w:pPr>
        <w:jc w:val="both"/>
        <w:rPr>
          <w:rStyle w:val="afc"/>
          <w:bCs w:val="0"/>
          <w:sz w:val="28"/>
          <w:szCs w:val="28"/>
        </w:rPr>
      </w:pPr>
    </w:p>
    <w:p w:rsidR="00E80687" w:rsidRDefault="00E80687" w:rsidP="00470291">
      <w:pPr>
        <w:jc w:val="both"/>
        <w:rPr>
          <w:rStyle w:val="afc"/>
          <w:bCs w:val="0"/>
          <w:sz w:val="28"/>
          <w:szCs w:val="28"/>
        </w:rPr>
      </w:pPr>
    </w:p>
    <w:p w:rsidR="00E80687" w:rsidRDefault="00E80687" w:rsidP="00470291">
      <w:pPr>
        <w:jc w:val="both"/>
        <w:rPr>
          <w:rStyle w:val="afc"/>
          <w:bCs w:val="0"/>
          <w:sz w:val="28"/>
          <w:szCs w:val="28"/>
        </w:rPr>
      </w:pPr>
    </w:p>
    <w:p w:rsidR="003E67AC" w:rsidRPr="00470291" w:rsidRDefault="00E80687" w:rsidP="0099367B">
      <w:pPr>
        <w:jc w:val="center"/>
        <w:rPr>
          <w:sz w:val="28"/>
          <w:szCs w:val="28"/>
        </w:rPr>
      </w:pPr>
      <w:r>
        <w:rPr>
          <w:rStyle w:val="afc"/>
          <w:bCs w:val="0"/>
          <w:sz w:val="28"/>
          <w:szCs w:val="28"/>
        </w:rPr>
        <w:lastRenderedPageBreak/>
        <w:t>5</w:t>
      </w:r>
      <w:r w:rsidR="003E67AC" w:rsidRPr="00470291">
        <w:rPr>
          <w:rStyle w:val="afc"/>
          <w:bCs w:val="0"/>
          <w:sz w:val="28"/>
          <w:szCs w:val="28"/>
        </w:rPr>
        <w:t xml:space="preserve">. </w:t>
      </w:r>
      <w:r w:rsidR="0099367B">
        <w:rPr>
          <w:rStyle w:val="afc"/>
          <w:bCs w:val="0"/>
          <w:sz w:val="28"/>
          <w:szCs w:val="28"/>
        </w:rPr>
        <w:t xml:space="preserve">Характеристика </w:t>
      </w:r>
      <w:r w:rsidR="003E67AC" w:rsidRPr="00470291">
        <w:rPr>
          <w:rStyle w:val="afc"/>
          <w:bCs w:val="0"/>
          <w:sz w:val="28"/>
          <w:szCs w:val="28"/>
        </w:rPr>
        <w:t>возможностей реализации Программы развития.</w:t>
      </w:r>
    </w:p>
    <w:p w:rsidR="003E67AC" w:rsidRPr="00470291" w:rsidRDefault="003E67AC" w:rsidP="0099367B">
      <w:pPr>
        <w:jc w:val="center"/>
        <w:rPr>
          <w:sz w:val="28"/>
          <w:szCs w:val="28"/>
        </w:rPr>
      </w:pPr>
    </w:p>
    <w:p w:rsidR="003E67AC" w:rsidRPr="00470291" w:rsidRDefault="003E67AC" w:rsidP="00470291">
      <w:pPr>
        <w:jc w:val="both"/>
        <w:rPr>
          <w:sz w:val="28"/>
          <w:szCs w:val="28"/>
        </w:rPr>
      </w:pPr>
      <w:r w:rsidRPr="00470291">
        <w:rPr>
          <w:sz w:val="28"/>
          <w:szCs w:val="28"/>
        </w:rPr>
        <w:t> </w:t>
      </w:r>
    </w:p>
    <w:p w:rsidR="003E67AC" w:rsidRPr="00470291" w:rsidRDefault="003E67AC" w:rsidP="0099367B">
      <w:pPr>
        <w:ind w:firstLine="709"/>
        <w:jc w:val="both"/>
        <w:rPr>
          <w:sz w:val="28"/>
          <w:szCs w:val="28"/>
        </w:rPr>
      </w:pPr>
      <w:r w:rsidRPr="00470291">
        <w:rPr>
          <w:sz w:val="28"/>
          <w:szCs w:val="28"/>
        </w:rPr>
        <w:t>Для реализации целей и задач, поставленных в Программе развития на 201</w:t>
      </w:r>
      <w:r w:rsidR="0099367B">
        <w:rPr>
          <w:sz w:val="28"/>
          <w:szCs w:val="28"/>
        </w:rPr>
        <w:t>6</w:t>
      </w:r>
      <w:r w:rsidRPr="00470291">
        <w:rPr>
          <w:sz w:val="28"/>
          <w:szCs w:val="28"/>
        </w:rPr>
        <w:t>-20</w:t>
      </w:r>
      <w:r w:rsidR="0099367B">
        <w:rPr>
          <w:sz w:val="28"/>
          <w:szCs w:val="28"/>
        </w:rPr>
        <w:t>20</w:t>
      </w:r>
      <w:r w:rsidRPr="00470291">
        <w:rPr>
          <w:sz w:val="28"/>
          <w:szCs w:val="28"/>
        </w:rPr>
        <w:t xml:space="preserve"> годы, у МОУ </w:t>
      </w:r>
      <w:r w:rsidR="00081982">
        <w:rPr>
          <w:sz w:val="28"/>
          <w:szCs w:val="28"/>
        </w:rPr>
        <w:t>Сарг</w:t>
      </w:r>
      <w:r w:rsidR="003B3386" w:rsidRPr="00470291">
        <w:rPr>
          <w:sz w:val="28"/>
          <w:szCs w:val="28"/>
        </w:rPr>
        <w:t>азинская</w:t>
      </w:r>
      <w:r w:rsidRPr="00470291">
        <w:rPr>
          <w:sz w:val="28"/>
          <w:szCs w:val="28"/>
        </w:rPr>
        <w:t xml:space="preserve"> СОШ имеются необходимые возможности:</w:t>
      </w:r>
    </w:p>
    <w:p w:rsidR="003E67AC" w:rsidRPr="00470291" w:rsidRDefault="003E67AC" w:rsidP="0099367B">
      <w:pPr>
        <w:ind w:firstLine="709"/>
        <w:jc w:val="both"/>
        <w:rPr>
          <w:sz w:val="28"/>
          <w:szCs w:val="28"/>
        </w:rPr>
      </w:pPr>
      <w:r w:rsidRPr="00470291">
        <w:rPr>
          <w:sz w:val="28"/>
          <w:szCs w:val="28"/>
        </w:rPr>
        <w:t> </w:t>
      </w:r>
    </w:p>
    <w:p w:rsidR="003E67AC" w:rsidRPr="00081982" w:rsidRDefault="003E67AC" w:rsidP="0099367B">
      <w:pPr>
        <w:ind w:firstLine="709"/>
        <w:jc w:val="both"/>
        <w:rPr>
          <w:sz w:val="28"/>
          <w:szCs w:val="28"/>
        </w:rPr>
      </w:pPr>
      <w:r w:rsidRPr="00081982">
        <w:rPr>
          <w:rStyle w:val="afd"/>
          <w:b/>
          <w:iCs w:val="0"/>
          <w:sz w:val="28"/>
          <w:szCs w:val="28"/>
        </w:rPr>
        <w:t>Кадровые.</w:t>
      </w:r>
    </w:p>
    <w:p w:rsidR="003E67AC" w:rsidRPr="00081982" w:rsidRDefault="00100176" w:rsidP="0099367B">
      <w:pPr>
        <w:ind w:firstLine="709"/>
        <w:jc w:val="both"/>
        <w:rPr>
          <w:sz w:val="28"/>
          <w:szCs w:val="28"/>
        </w:rPr>
      </w:pPr>
      <w:r w:rsidRPr="00081982">
        <w:rPr>
          <w:sz w:val="28"/>
          <w:szCs w:val="28"/>
        </w:rPr>
        <w:t>В</w:t>
      </w:r>
      <w:r w:rsidR="003E67AC" w:rsidRPr="00081982">
        <w:rPr>
          <w:sz w:val="28"/>
          <w:szCs w:val="28"/>
        </w:rPr>
        <w:t xml:space="preserve"> МОУ </w:t>
      </w:r>
      <w:r w:rsidR="003B3386" w:rsidRPr="00081982">
        <w:rPr>
          <w:sz w:val="28"/>
          <w:szCs w:val="28"/>
        </w:rPr>
        <w:t>Саргазинская</w:t>
      </w:r>
      <w:r w:rsidR="003E67AC" w:rsidRPr="00081982">
        <w:rPr>
          <w:sz w:val="28"/>
          <w:szCs w:val="28"/>
        </w:rPr>
        <w:t xml:space="preserve"> СОШ</w:t>
      </w:r>
      <w:r w:rsidR="00E80687" w:rsidRPr="00081982">
        <w:rPr>
          <w:sz w:val="28"/>
          <w:szCs w:val="28"/>
        </w:rPr>
        <w:t xml:space="preserve"> </w:t>
      </w:r>
      <w:r w:rsidR="003E67AC" w:rsidRPr="00081982">
        <w:rPr>
          <w:sz w:val="28"/>
          <w:szCs w:val="28"/>
        </w:rPr>
        <w:t>работают 23 педагога, из них аттестованы 22 педагога (96%):</w:t>
      </w:r>
    </w:p>
    <w:p w:rsidR="003E67AC" w:rsidRPr="00081982" w:rsidRDefault="003E67AC" w:rsidP="0099367B">
      <w:pPr>
        <w:ind w:firstLine="709"/>
        <w:jc w:val="both"/>
        <w:rPr>
          <w:sz w:val="28"/>
          <w:szCs w:val="28"/>
        </w:rPr>
      </w:pPr>
      <w:r w:rsidRPr="00081982">
        <w:rPr>
          <w:sz w:val="28"/>
          <w:szCs w:val="28"/>
        </w:rPr>
        <w:t>Имеют:</w:t>
      </w:r>
    </w:p>
    <w:p w:rsidR="003E67AC" w:rsidRPr="00081982" w:rsidRDefault="003E67AC" w:rsidP="0085681E">
      <w:pPr>
        <w:numPr>
          <w:ilvl w:val="0"/>
          <w:numId w:val="4"/>
        </w:numPr>
        <w:ind w:left="0" w:firstLine="709"/>
        <w:jc w:val="both"/>
        <w:rPr>
          <w:sz w:val="28"/>
          <w:szCs w:val="28"/>
        </w:rPr>
      </w:pPr>
      <w:r w:rsidRPr="00081982">
        <w:rPr>
          <w:bCs/>
          <w:sz w:val="28"/>
          <w:szCs w:val="28"/>
        </w:rPr>
        <w:t>высшую</w:t>
      </w:r>
      <w:r w:rsidRPr="00081982">
        <w:rPr>
          <w:sz w:val="28"/>
          <w:szCs w:val="28"/>
        </w:rPr>
        <w:t xml:space="preserve"> квалификационную категорию 6 человек(26%);</w:t>
      </w:r>
    </w:p>
    <w:p w:rsidR="003E67AC" w:rsidRPr="00081982" w:rsidRDefault="003E67AC" w:rsidP="0085681E">
      <w:pPr>
        <w:numPr>
          <w:ilvl w:val="0"/>
          <w:numId w:val="4"/>
        </w:numPr>
        <w:ind w:left="0" w:firstLine="709"/>
        <w:jc w:val="both"/>
        <w:rPr>
          <w:sz w:val="28"/>
          <w:szCs w:val="28"/>
        </w:rPr>
      </w:pPr>
      <w:r w:rsidRPr="00081982">
        <w:rPr>
          <w:bCs/>
          <w:sz w:val="28"/>
          <w:szCs w:val="28"/>
        </w:rPr>
        <w:t>первую</w:t>
      </w:r>
      <w:r w:rsidRPr="00081982">
        <w:rPr>
          <w:sz w:val="28"/>
          <w:szCs w:val="28"/>
        </w:rPr>
        <w:t xml:space="preserve"> квалификационную категорию 11</w:t>
      </w:r>
      <w:r w:rsidRPr="00081982">
        <w:rPr>
          <w:bCs/>
          <w:sz w:val="28"/>
          <w:szCs w:val="28"/>
        </w:rPr>
        <w:t xml:space="preserve"> человек (48%);</w:t>
      </w:r>
    </w:p>
    <w:p w:rsidR="003E67AC" w:rsidRPr="00081982" w:rsidRDefault="003E67AC" w:rsidP="0085681E">
      <w:pPr>
        <w:numPr>
          <w:ilvl w:val="0"/>
          <w:numId w:val="4"/>
        </w:numPr>
        <w:ind w:left="0" w:firstLine="709"/>
        <w:jc w:val="both"/>
        <w:rPr>
          <w:sz w:val="28"/>
          <w:szCs w:val="28"/>
        </w:rPr>
      </w:pPr>
      <w:r w:rsidRPr="00081982">
        <w:rPr>
          <w:bCs/>
          <w:sz w:val="28"/>
          <w:szCs w:val="28"/>
        </w:rPr>
        <w:t xml:space="preserve">вторую </w:t>
      </w:r>
      <w:r w:rsidRPr="00081982">
        <w:rPr>
          <w:sz w:val="28"/>
          <w:szCs w:val="28"/>
        </w:rPr>
        <w:t>квалификационную категорию</w:t>
      </w:r>
      <w:r w:rsidR="00E80687" w:rsidRPr="00081982">
        <w:rPr>
          <w:sz w:val="28"/>
          <w:szCs w:val="28"/>
        </w:rPr>
        <w:t xml:space="preserve"> </w:t>
      </w:r>
      <w:r w:rsidRPr="00081982">
        <w:rPr>
          <w:sz w:val="28"/>
          <w:szCs w:val="28"/>
        </w:rPr>
        <w:t>5</w:t>
      </w:r>
      <w:r w:rsidRPr="00081982">
        <w:rPr>
          <w:bCs/>
          <w:sz w:val="28"/>
          <w:szCs w:val="28"/>
        </w:rPr>
        <w:t xml:space="preserve"> человек (22%).</w:t>
      </w:r>
    </w:p>
    <w:p w:rsidR="003E67AC" w:rsidRPr="00081982" w:rsidRDefault="003E67AC" w:rsidP="0099367B">
      <w:pPr>
        <w:ind w:firstLine="709"/>
        <w:jc w:val="both"/>
        <w:rPr>
          <w:bCs/>
          <w:sz w:val="28"/>
          <w:szCs w:val="28"/>
        </w:rPr>
      </w:pPr>
      <w:r w:rsidRPr="00081982">
        <w:rPr>
          <w:bCs/>
          <w:sz w:val="28"/>
          <w:szCs w:val="28"/>
        </w:rPr>
        <w:t>Награждены:</w:t>
      </w:r>
    </w:p>
    <w:p w:rsidR="003E67AC" w:rsidRPr="00081982" w:rsidRDefault="003E67AC" w:rsidP="0085681E">
      <w:pPr>
        <w:numPr>
          <w:ilvl w:val="0"/>
          <w:numId w:val="5"/>
        </w:numPr>
        <w:ind w:left="0" w:firstLine="709"/>
        <w:jc w:val="both"/>
        <w:rPr>
          <w:sz w:val="28"/>
          <w:szCs w:val="28"/>
        </w:rPr>
      </w:pPr>
      <w:r w:rsidRPr="00081982">
        <w:rPr>
          <w:bCs/>
          <w:sz w:val="28"/>
          <w:szCs w:val="28"/>
        </w:rPr>
        <w:t>Грамотой Министерства образования РФ</w:t>
      </w:r>
      <w:r w:rsidRPr="00081982">
        <w:rPr>
          <w:sz w:val="28"/>
          <w:szCs w:val="28"/>
        </w:rPr>
        <w:t xml:space="preserve"> - 4человека;</w:t>
      </w:r>
      <w:r w:rsidR="00E80687" w:rsidRPr="00081982">
        <w:rPr>
          <w:sz w:val="28"/>
          <w:szCs w:val="28"/>
        </w:rPr>
        <w:t xml:space="preserve"> </w:t>
      </w:r>
    </w:p>
    <w:p w:rsidR="003E67AC" w:rsidRPr="00081982" w:rsidRDefault="003E67AC" w:rsidP="0085681E">
      <w:pPr>
        <w:numPr>
          <w:ilvl w:val="0"/>
          <w:numId w:val="5"/>
        </w:numPr>
        <w:ind w:left="0" w:firstLine="709"/>
        <w:jc w:val="both"/>
        <w:rPr>
          <w:sz w:val="28"/>
          <w:szCs w:val="28"/>
        </w:rPr>
      </w:pPr>
      <w:r w:rsidRPr="00081982">
        <w:rPr>
          <w:bCs/>
          <w:sz w:val="28"/>
          <w:szCs w:val="28"/>
        </w:rPr>
        <w:t>Грамотой губернатора Челябинской области – 1 человек.</w:t>
      </w:r>
      <w:r w:rsidR="00E80687" w:rsidRPr="00081982">
        <w:rPr>
          <w:sz w:val="28"/>
          <w:szCs w:val="28"/>
        </w:rPr>
        <w:t xml:space="preserve"> </w:t>
      </w:r>
    </w:p>
    <w:p w:rsidR="003E67AC" w:rsidRPr="00081982" w:rsidRDefault="003E67AC" w:rsidP="0099367B">
      <w:pPr>
        <w:ind w:firstLine="709"/>
        <w:jc w:val="both"/>
        <w:rPr>
          <w:sz w:val="28"/>
          <w:szCs w:val="28"/>
        </w:rPr>
      </w:pPr>
      <w:r w:rsidRPr="00081982">
        <w:rPr>
          <w:sz w:val="28"/>
          <w:szCs w:val="28"/>
        </w:rPr>
        <w:t xml:space="preserve"> </w:t>
      </w:r>
      <w:r w:rsidRPr="00081982">
        <w:rPr>
          <w:sz w:val="28"/>
          <w:szCs w:val="28"/>
        </w:rPr>
        <w:tab/>
        <w:t>В школе работает кандидат педагогических наук (учитель физики).</w:t>
      </w:r>
    </w:p>
    <w:p w:rsidR="003E67AC" w:rsidRPr="00081982" w:rsidRDefault="003E67AC" w:rsidP="0099367B">
      <w:pPr>
        <w:ind w:firstLine="709"/>
        <w:jc w:val="both"/>
        <w:rPr>
          <w:sz w:val="28"/>
          <w:szCs w:val="28"/>
        </w:rPr>
      </w:pPr>
      <w:r w:rsidRPr="00081982">
        <w:rPr>
          <w:sz w:val="28"/>
          <w:szCs w:val="28"/>
        </w:rPr>
        <w:t>Укомплектованность кадрами 100%.</w:t>
      </w:r>
    </w:p>
    <w:p w:rsidR="003E67AC" w:rsidRPr="00081982" w:rsidRDefault="00E80687" w:rsidP="0099367B">
      <w:pPr>
        <w:ind w:firstLine="709"/>
        <w:jc w:val="both"/>
        <w:rPr>
          <w:sz w:val="28"/>
          <w:szCs w:val="28"/>
        </w:rPr>
      </w:pPr>
      <w:r w:rsidRPr="00081982">
        <w:rPr>
          <w:rStyle w:val="afd"/>
          <w:b/>
          <w:iCs w:val="0"/>
          <w:sz w:val="28"/>
          <w:szCs w:val="28"/>
        </w:rPr>
        <w:t xml:space="preserve"> </w:t>
      </w:r>
    </w:p>
    <w:p w:rsidR="003E67AC" w:rsidRPr="00081982" w:rsidRDefault="003E67AC" w:rsidP="0099367B">
      <w:pPr>
        <w:ind w:firstLine="709"/>
        <w:jc w:val="both"/>
        <w:rPr>
          <w:sz w:val="28"/>
          <w:szCs w:val="28"/>
        </w:rPr>
      </w:pPr>
      <w:r w:rsidRPr="00081982">
        <w:rPr>
          <w:rStyle w:val="afd"/>
          <w:b/>
          <w:iCs w:val="0"/>
          <w:sz w:val="28"/>
          <w:szCs w:val="28"/>
        </w:rPr>
        <w:t>Научно-методические.</w:t>
      </w:r>
      <w:r w:rsidRPr="00081982">
        <w:rPr>
          <w:sz w:val="28"/>
          <w:szCs w:val="28"/>
        </w:rPr>
        <w:tab/>
      </w:r>
    </w:p>
    <w:p w:rsidR="003E67AC" w:rsidRPr="00081982" w:rsidRDefault="003E67AC" w:rsidP="0099367B">
      <w:pPr>
        <w:ind w:firstLine="709"/>
        <w:jc w:val="both"/>
        <w:rPr>
          <w:sz w:val="28"/>
          <w:szCs w:val="28"/>
        </w:rPr>
      </w:pPr>
      <w:r w:rsidRPr="00081982">
        <w:rPr>
          <w:sz w:val="28"/>
          <w:szCs w:val="28"/>
        </w:rPr>
        <w:t xml:space="preserve">Непрерывная профессиональная подготовка педагогических кадров. </w:t>
      </w:r>
    </w:p>
    <w:p w:rsidR="003E67AC" w:rsidRPr="00081982" w:rsidRDefault="003E67AC" w:rsidP="0099367B">
      <w:pPr>
        <w:ind w:firstLine="709"/>
        <w:jc w:val="both"/>
        <w:rPr>
          <w:sz w:val="28"/>
          <w:szCs w:val="28"/>
        </w:rPr>
      </w:pPr>
      <w:r w:rsidRPr="00081982">
        <w:rPr>
          <w:sz w:val="28"/>
          <w:szCs w:val="28"/>
        </w:rPr>
        <w:t>Создание школьной методич</w:t>
      </w:r>
      <w:r w:rsidR="00100176" w:rsidRPr="00081982">
        <w:rPr>
          <w:sz w:val="28"/>
          <w:szCs w:val="28"/>
        </w:rPr>
        <w:t xml:space="preserve">еской службы, в основе которой </w:t>
      </w:r>
      <w:r w:rsidRPr="00081982">
        <w:rPr>
          <w:sz w:val="28"/>
          <w:szCs w:val="28"/>
        </w:rPr>
        <w:t xml:space="preserve">лежат системно - деятельностный, личностно - ориентированный и интегрированный подходы. </w:t>
      </w:r>
    </w:p>
    <w:p w:rsidR="003E67AC" w:rsidRPr="00081982" w:rsidRDefault="003E67AC" w:rsidP="0099367B">
      <w:pPr>
        <w:ind w:firstLine="709"/>
        <w:jc w:val="both"/>
        <w:rPr>
          <w:sz w:val="28"/>
          <w:szCs w:val="28"/>
        </w:rPr>
      </w:pPr>
      <w:r w:rsidRPr="00081982">
        <w:rPr>
          <w:sz w:val="28"/>
          <w:szCs w:val="28"/>
        </w:rPr>
        <w:t>Деятельность мет</w:t>
      </w:r>
      <w:r w:rsidR="00100176" w:rsidRPr="00081982">
        <w:rPr>
          <w:sz w:val="28"/>
          <w:szCs w:val="28"/>
        </w:rPr>
        <w:t>одической службы</w:t>
      </w:r>
      <w:r w:rsidR="00E80687" w:rsidRPr="00081982">
        <w:rPr>
          <w:sz w:val="28"/>
          <w:szCs w:val="28"/>
        </w:rPr>
        <w:t xml:space="preserve"> </w:t>
      </w:r>
      <w:r w:rsidR="00100176" w:rsidRPr="00081982">
        <w:rPr>
          <w:sz w:val="28"/>
          <w:szCs w:val="28"/>
        </w:rPr>
        <w:t xml:space="preserve">направлена </w:t>
      </w:r>
      <w:r w:rsidRPr="00081982">
        <w:rPr>
          <w:sz w:val="28"/>
          <w:szCs w:val="28"/>
        </w:rPr>
        <w:t>на</w:t>
      </w:r>
      <w:r w:rsidR="00E80687" w:rsidRPr="00081982">
        <w:rPr>
          <w:sz w:val="28"/>
          <w:szCs w:val="28"/>
        </w:rPr>
        <w:t xml:space="preserve"> </w:t>
      </w:r>
      <w:r w:rsidRPr="00081982">
        <w:rPr>
          <w:sz w:val="28"/>
          <w:szCs w:val="28"/>
        </w:rPr>
        <w:t>достижение</w:t>
      </w:r>
      <w:r w:rsidR="00E80687" w:rsidRPr="00081982">
        <w:rPr>
          <w:sz w:val="28"/>
          <w:szCs w:val="28"/>
        </w:rPr>
        <w:t xml:space="preserve"> </w:t>
      </w:r>
      <w:r w:rsidRPr="00081982">
        <w:rPr>
          <w:sz w:val="28"/>
          <w:szCs w:val="28"/>
        </w:rPr>
        <w:t>следующих</w:t>
      </w:r>
      <w:r w:rsidR="00E80687" w:rsidRPr="00081982">
        <w:rPr>
          <w:sz w:val="28"/>
          <w:szCs w:val="28"/>
        </w:rPr>
        <w:t xml:space="preserve"> </w:t>
      </w:r>
      <w:r w:rsidRPr="00081982">
        <w:rPr>
          <w:sz w:val="28"/>
          <w:szCs w:val="28"/>
        </w:rPr>
        <w:t>конечных</w:t>
      </w:r>
      <w:r w:rsidR="00E80687" w:rsidRPr="00081982">
        <w:rPr>
          <w:sz w:val="28"/>
          <w:szCs w:val="28"/>
        </w:rPr>
        <w:t xml:space="preserve"> </w:t>
      </w:r>
      <w:r w:rsidRPr="00081982">
        <w:rPr>
          <w:sz w:val="28"/>
          <w:szCs w:val="28"/>
        </w:rPr>
        <w:t>результатов:</w:t>
      </w:r>
    </w:p>
    <w:p w:rsidR="003E67AC" w:rsidRPr="00081982" w:rsidRDefault="003E67AC" w:rsidP="0099367B">
      <w:pPr>
        <w:ind w:firstLine="709"/>
        <w:jc w:val="both"/>
        <w:rPr>
          <w:sz w:val="28"/>
          <w:szCs w:val="28"/>
        </w:rPr>
      </w:pPr>
      <w:r w:rsidRPr="00081982">
        <w:rPr>
          <w:sz w:val="28"/>
          <w:szCs w:val="28"/>
        </w:rPr>
        <w:t>-</w:t>
      </w:r>
      <w:r w:rsidR="00E80687" w:rsidRPr="00081982">
        <w:rPr>
          <w:sz w:val="28"/>
          <w:szCs w:val="28"/>
        </w:rPr>
        <w:t xml:space="preserve"> </w:t>
      </w:r>
      <w:r w:rsidRPr="00081982">
        <w:rPr>
          <w:sz w:val="28"/>
          <w:szCs w:val="28"/>
        </w:rPr>
        <w:t>повышение качества образовательного процесса;</w:t>
      </w:r>
    </w:p>
    <w:p w:rsidR="003E67AC" w:rsidRPr="00081982" w:rsidRDefault="003E67AC" w:rsidP="0099367B">
      <w:pPr>
        <w:ind w:firstLine="709"/>
        <w:jc w:val="both"/>
        <w:rPr>
          <w:sz w:val="28"/>
          <w:szCs w:val="28"/>
        </w:rPr>
      </w:pPr>
      <w:r w:rsidRPr="00081982">
        <w:rPr>
          <w:sz w:val="28"/>
          <w:szCs w:val="28"/>
        </w:rPr>
        <w:t>– совершенствование методического мастерства учителей;</w:t>
      </w:r>
    </w:p>
    <w:p w:rsidR="003E67AC" w:rsidRPr="00081982" w:rsidRDefault="003E67AC" w:rsidP="0099367B">
      <w:pPr>
        <w:ind w:firstLine="709"/>
        <w:jc w:val="both"/>
        <w:rPr>
          <w:sz w:val="28"/>
          <w:szCs w:val="28"/>
        </w:rPr>
      </w:pPr>
      <w:r w:rsidRPr="00081982">
        <w:rPr>
          <w:sz w:val="28"/>
          <w:szCs w:val="28"/>
        </w:rPr>
        <w:t>– формирование в коллективе успешности, сотрудничества;</w:t>
      </w:r>
    </w:p>
    <w:p w:rsidR="003E67AC" w:rsidRPr="00081982" w:rsidRDefault="003E67AC" w:rsidP="0099367B">
      <w:pPr>
        <w:ind w:firstLine="709"/>
        <w:jc w:val="both"/>
        <w:rPr>
          <w:sz w:val="28"/>
          <w:szCs w:val="28"/>
        </w:rPr>
      </w:pPr>
      <w:r w:rsidRPr="00081982">
        <w:rPr>
          <w:sz w:val="28"/>
          <w:szCs w:val="28"/>
        </w:rPr>
        <w:t>– аттестация педагогов на более высокую квалификационную категорию;</w:t>
      </w:r>
    </w:p>
    <w:p w:rsidR="003E67AC" w:rsidRPr="00081982" w:rsidRDefault="003E67AC" w:rsidP="0099367B">
      <w:pPr>
        <w:ind w:firstLine="709"/>
        <w:jc w:val="both"/>
        <w:rPr>
          <w:sz w:val="28"/>
          <w:szCs w:val="28"/>
        </w:rPr>
      </w:pPr>
      <w:r w:rsidRPr="00081982">
        <w:rPr>
          <w:sz w:val="28"/>
          <w:szCs w:val="28"/>
        </w:rPr>
        <w:t>– создание банка инновационных идей и технологий.</w:t>
      </w:r>
    </w:p>
    <w:p w:rsidR="003E67AC" w:rsidRPr="00081982" w:rsidRDefault="003E67AC" w:rsidP="0099367B">
      <w:pPr>
        <w:ind w:firstLine="709"/>
        <w:jc w:val="both"/>
        <w:rPr>
          <w:sz w:val="28"/>
          <w:szCs w:val="28"/>
        </w:rPr>
      </w:pPr>
      <w:r w:rsidRPr="00081982">
        <w:rPr>
          <w:sz w:val="28"/>
          <w:szCs w:val="28"/>
        </w:rPr>
        <w:t>Особое внимание уделяется созданию условий, в которых педагоги могли бы в полной мере реализовать св</w:t>
      </w:r>
      <w:r w:rsidR="00100176" w:rsidRPr="00081982">
        <w:rPr>
          <w:sz w:val="28"/>
          <w:szCs w:val="28"/>
        </w:rPr>
        <w:t xml:space="preserve">ой потенциал. В связи с этим в </w:t>
      </w:r>
      <w:r w:rsidRPr="00081982">
        <w:rPr>
          <w:sz w:val="28"/>
          <w:szCs w:val="28"/>
        </w:rPr>
        <w:t xml:space="preserve">школе традиционно осуществляется поиск эффективных направлений, форм и методов методической работы. </w:t>
      </w:r>
    </w:p>
    <w:p w:rsidR="003E67AC" w:rsidRPr="00081982" w:rsidRDefault="003E67AC" w:rsidP="0099367B">
      <w:pPr>
        <w:ind w:firstLine="709"/>
        <w:jc w:val="both"/>
        <w:rPr>
          <w:sz w:val="28"/>
          <w:szCs w:val="28"/>
        </w:rPr>
      </w:pPr>
      <w:r w:rsidRPr="00081982">
        <w:rPr>
          <w:sz w:val="28"/>
          <w:szCs w:val="28"/>
        </w:rPr>
        <w:t>При составл</w:t>
      </w:r>
      <w:r w:rsidR="00100176" w:rsidRPr="00081982">
        <w:rPr>
          <w:sz w:val="28"/>
          <w:szCs w:val="28"/>
        </w:rPr>
        <w:t xml:space="preserve">ении плана методической работы приоритетными </w:t>
      </w:r>
      <w:r w:rsidRPr="00081982">
        <w:rPr>
          <w:sz w:val="28"/>
          <w:szCs w:val="28"/>
        </w:rPr>
        <w:t>считаются следующие направления:</w:t>
      </w:r>
    </w:p>
    <w:p w:rsidR="003E67AC" w:rsidRPr="00081982" w:rsidRDefault="003E67AC" w:rsidP="0099367B">
      <w:pPr>
        <w:ind w:firstLine="709"/>
        <w:jc w:val="both"/>
        <w:rPr>
          <w:bCs/>
          <w:sz w:val="28"/>
          <w:szCs w:val="28"/>
        </w:rPr>
      </w:pPr>
      <w:r w:rsidRPr="00081982">
        <w:rPr>
          <w:rStyle w:val="afc"/>
          <w:sz w:val="28"/>
          <w:szCs w:val="28"/>
        </w:rPr>
        <w:t xml:space="preserve">- </w:t>
      </w:r>
      <w:r w:rsidRPr="00081982">
        <w:rPr>
          <w:bCs/>
          <w:sz w:val="28"/>
          <w:szCs w:val="28"/>
        </w:rPr>
        <w:t>повышение квалификации педагогических работников;</w:t>
      </w:r>
    </w:p>
    <w:p w:rsidR="003E67AC" w:rsidRPr="00081982" w:rsidRDefault="003E67AC" w:rsidP="0099367B">
      <w:pPr>
        <w:ind w:firstLine="709"/>
        <w:jc w:val="both"/>
        <w:rPr>
          <w:bCs/>
          <w:sz w:val="28"/>
          <w:szCs w:val="28"/>
        </w:rPr>
      </w:pPr>
      <w:r w:rsidRPr="00081982">
        <w:rPr>
          <w:bCs/>
          <w:sz w:val="28"/>
          <w:szCs w:val="28"/>
        </w:rPr>
        <w:t>- аттестация педагогических работников;</w:t>
      </w:r>
    </w:p>
    <w:p w:rsidR="003E67AC" w:rsidRPr="00081982" w:rsidRDefault="003E67AC" w:rsidP="0099367B">
      <w:pPr>
        <w:ind w:firstLine="709"/>
        <w:jc w:val="both"/>
        <w:rPr>
          <w:bCs/>
          <w:sz w:val="28"/>
          <w:szCs w:val="28"/>
        </w:rPr>
      </w:pPr>
      <w:r w:rsidRPr="00081982">
        <w:rPr>
          <w:bCs/>
          <w:sz w:val="28"/>
          <w:szCs w:val="28"/>
        </w:rPr>
        <w:t>- обобщение и распространение опыта работы;</w:t>
      </w:r>
    </w:p>
    <w:p w:rsidR="003E67AC" w:rsidRPr="00081982" w:rsidRDefault="003E67AC" w:rsidP="0099367B">
      <w:pPr>
        <w:ind w:firstLine="709"/>
        <w:jc w:val="both"/>
        <w:rPr>
          <w:bCs/>
          <w:sz w:val="28"/>
          <w:szCs w:val="28"/>
        </w:rPr>
      </w:pPr>
      <w:r w:rsidRPr="00081982">
        <w:rPr>
          <w:bCs/>
          <w:sz w:val="28"/>
          <w:szCs w:val="28"/>
        </w:rPr>
        <w:t xml:space="preserve"> - методические семинары;</w:t>
      </w:r>
    </w:p>
    <w:p w:rsidR="003E67AC" w:rsidRPr="00081982" w:rsidRDefault="00E80687" w:rsidP="0099367B">
      <w:pPr>
        <w:ind w:firstLine="709"/>
        <w:jc w:val="both"/>
        <w:rPr>
          <w:bCs/>
          <w:sz w:val="28"/>
          <w:szCs w:val="28"/>
        </w:rPr>
      </w:pPr>
      <w:r w:rsidRPr="00081982">
        <w:rPr>
          <w:bCs/>
          <w:sz w:val="28"/>
          <w:szCs w:val="28"/>
        </w:rPr>
        <w:lastRenderedPageBreak/>
        <w:t xml:space="preserve"> </w:t>
      </w:r>
      <w:r w:rsidR="003E67AC" w:rsidRPr="00081982">
        <w:rPr>
          <w:bCs/>
          <w:sz w:val="28"/>
          <w:szCs w:val="28"/>
        </w:rPr>
        <w:t>- работа с молодыми специалистами;</w:t>
      </w:r>
    </w:p>
    <w:p w:rsidR="003E67AC" w:rsidRPr="00081982" w:rsidRDefault="00E80687" w:rsidP="0099367B">
      <w:pPr>
        <w:ind w:firstLine="709"/>
        <w:jc w:val="both"/>
        <w:rPr>
          <w:sz w:val="28"/>
          <w:szCs w:val="28"/>
        </w:rPr>
      </w:pPr>
      <w:r w:rsidRPr="00081982">
        <w:rPr>
          <w:bCs/>
          <w:sz w:val="28"/>
          <w:szCs w:val="28"/>
        </w:rPr>
        <w:t xml:space="preserve"> </w:t>
      </w:r>
      <w:r w:rsidR="003E67AC" w:rsidRPr="00081982">
        <w:rPr>
          <w:bCs/>
          <w:sz w:val="28"/>
          <w:szCs w:val="28"/>
        </w:rPr>
        <w:t>- деятельность методического совета.</w:t>
      </w:r>
    </w:p>
    <w:p w:rsidR="003E67AC" w:rsidRPr="00081982" w:rsidRDefault="003E67AC" w:rsidP="0099367B">
      <w:pPr>
        <w:ind w:firstLine="709"/>
        <w:jc w:val="both"/>
        <w:rPr>
          <w:sz w:val="28"/>
          <w:szCs w:val="28"/>
        </w:rPr>
      </w:pPr>
      <w:r w:rsidRPr="00081982">
        <w:rPr>
          <w:rStyle w:val="afc"/>
          <w:bCs w:val="0"/>
          <w:sz w:val="28"/>
          <w:szCs w:val="28"/>
        </w:rPr>
        <w:t> </w:t>
      </w:r>
    </w:p>
    <w:p w:rsidR="003E67AC" w:rsidRPr="00081982" w:rsidRDefault="003E67AC" w:rsidP="0099367B">
      <w:pPr>
        <w:ind w:firstLine="709"/>
        <w:jc w:val="both"/>
        <w:rPr>
          <w:sz w:val="28"/>
          <w:szCs w:val="28"/>
        </w:rPr>
      </w:pPr>
      <w:r w:rsidRPr="00081982">
        <w:rPr>
          <w:rStyle w:val="afd"/>
          <w:b/>
          <w:iCs w:val="0"/>
          <w:sz w:val="28"/>
          <w:szCs w:val="28"/>
        </w:rPr>
        <w:t>Материально-технические.</w:t>
      </w:r>
    </w:p>
    <w:p w:rsidR="003E67AC" w:rsidRPr="00081982" w:rsidRDefault="003E67AC" w:rsidP="0099367B">
      <w:pPr>
        <w:ind w:firstLine="709"/>
        <w:jc w:val="both"/>
        <w:rPr>
          <w:sz w:val="28"/>
          <w:szCs w:val="28"/>
        </w:rPr>
      </w:pPr>
      <w:r w:rsidRPr="00081982">
        <w:rPr>
          <w:sz w:val="28"/>
          <w:szCs w:val="28"/>
        </w:rPr>
        <w:t>Имеется:</w:t>
      </w:r>
    </w:p>
    <w:p w:rsidR="003E67AC" w:rsidRPr="00081982" w:rsidRDefault="00100176" w:rsidP="0085681E">
      <w:pPr>
        <w:numPr>
          <w:ilvl w:val="0"/>
          <w:numId w:val="6"/>
        </w:numPr>
        <w:ind w:left="0" w:firstLine="709"/>
        <w:jc w:val="both"/>
        <w:rPr>
          <w:sz w:val="28"/>
          <w:szCs w:val="28"/>
        </w:rPr>
      </w:pPr>
      <w:r w:rsidRPr="00081982">
        <w:rPr>
          <w:sz w:val="28"/>
          <w:szCs w:val="28"/>
        </w:rPr>
        <w:t>12</w:t>
      </w:r>
      <w:r w:rsidR="003E67AC" w:rsidRPr="00081982">
        <w:rPr>
          <w:sz w:val="28"/>
          <w:szCs w:val="28"/>
        </w:rPr>
        <w:t xml:space="preserve"> учебных кабинетов.</w:t>
      </w:r>
    </w:p>
    <w:p w:rsidR="003E67AC" w:rsidRPr="00081982" w:rsidRDefault="00100176" w:rsidP="0085681E">
      <w:pPr>
        <w:numPr>
          <w:ilvl w:val="0"/>
          <w:numId w:val="6"/>
        </w:numPr>
        <w:ind w:left="0" w:firstLine="709"/>
        <w:jc w:val="both"/>
        <w:rPr>
          <w:sz w:val="28"/>
          <w:szCs w:val="28"/>
        </w:rPr>
      </w:pPr>
      <w:r w:rsidRPr="00081982">
        <w:rPr>
          <w:sz w:val="28"/>
          <w:szCs w:val="28"/>
        </w:rPr>
        <w:t xml:space="preserve">Спортивный </w:t>
      </w:r>
      <w:r w:rsidR="003E67AC" w:rsidRPr="00081982">
        <w:rPr>
          <w:sz w:val="28"/>
          <w:szCs w:val="28"/>
        </w:rPr>
        <w:t>зал.</w:t>
      </w:r>
    </w:p>
    <w:p w:rsidR="003E67AC" w:rsidRPr="00081982" w:rsidRDefault="003E67AC" w:rsidP="0085681E">
      <w:pPr>
        <w:numPr>
          <w:ilvl w:val="0"/>
          <w:numId w:val="6"/>
        </w:numPr>
        <w:ind w:left="0" w:firstLine="709"/>
        <w:jc w:val="both"/>
        <w:rPr>
          <w:sz w:val="28"/>
          <w:szCs w:val="28"/>
        </w:rPr>
      </w:pPr>
      <w:r w:rsidRPr="00081982">
        <w:rPr>
          <w:sz w:val="28"/>
          <w:szCs w:val="28"/>
        </w:rPr>
        <w:t>Библиотека.</w:t>
      </w:r>
    </w:p>
    <w:p w:rsidR="003E67AC" w:rsidRPr="00081982" w:rsidRDefault="003E67AC" w:rsidP="0085681E">
      <w:pPr>
        <w:numPr>
          <w:ilvl w:val="0"/>
          <w:numId w:val="6"/>
        </w:numPr>
        <w:ind w:left="0" w:firstLine="709"/>
        <w:jc w:val="both"/>
        <w:rPr>
          <w:sz w:val="28"/>
          <w:szCs w:val="28"/>
        </w:rPr>
      </w:pPr>
      <w:r w:rsidRPr="00081982">
        <w:rPr>
          <w:sz w:val="28"/>
          <w:szCs w:val="28"/>
        </w:rPr>
        <w:t>Пришкольный участок.</w:t>
      </w:r>
    </w:p>
    <w:p w:rsidR="003E67AC" w:rsidRPr="00081982" w:rsidRDefault="00100176" w:rsidP="0085681E">
      <w:pPr>
        <w:numPr>
          <w:ilvl w:val="0"/>
          <w:numId w:val="6"/>
        </w:numPr>
        <w:ind w:left="0" w:firstLine="709"/>
        <w:jc w:val="both"/>
        <w:rPr>
          <w:sz w:val="28"/>
          <w:szCs w:val="28"/>
        </w:rPr>
      </w:pPr>
      <w:r w:rsidRPr="00081982">
        <w:rPr>
          <w:sz w:val="28"/>
          <w:szCs w:val="28"/>
        </w:rPr>
        <w:t>Спортивно-оздоровительная зона:</w:t>
      </w:r>
      <w:r w:rsidR="003E67AC" w:rsidRPr="00081982">
        <w:rPr>
          <w:sz w:val="28"/>
          <w:szCs w:val="28"/>
        </w:rPr>
        <w:t xml:space="preserve"> спортивная площадка,</w:t>
      </w:r>
      <w:r w:rsidR="00E80687" w:rsidRPr="00081982">
        <w:rPr>
          <w:sz w:val="28"/>
          <w:szCs w:val="28"/>
        </w:rPr>
        <w:t xml:space="preserve"> </w:t>
      </w:r>
      <w:r w:rsidR="003E67AC" w:rsidRPr="00081982">
        <w:rPr>
          <w:sz w:val="28"/>
          <w:szCs w:val="28"/>
        </w:rPr>
        <w:t>футбольное поле, волейбольная и баскетбольная площадки, беговая дорожка.</w:t>
      </w:r>
    </w:p>
    <w:p w:rsidR="003E67AC" w:rsidRPr="00081982" w:rsidRDefault="003E67AC" w:rsidP="0099367B">
      <w:pPr>
        <w:ind w:firstLine="709"/>
        <w:jc w:val="both"/>
        <w:rPr>
          <w:sz w:val="28"/>
          <w:szCs w:val="28"/>
        </w:rPr>
      </w:pPr>
      <w:r w:rsidRPr="00081982">
        <w:rPr>
          <w:sz w:val="28"/>
          <w:szCs w:val="28"/>
        </w:rPr>
        <w:t xml:space="preserve">Учебная материально-техническая база значительно модернизировалась за счет средств, полученных в результате участия школы в конкурсах, и областной субвенции на выполнение стандартов образования. </w:t>
      </w:r>
    </w:p>
    <w:p w:rsidR="003E67AC" w:rsidRPr="00081982" w:rsidRDefault="003E67AC" w:rsidP="0099367B">
      <w:pPr>
        <w:ind w:firstLine="709"/>
        <w:jc w:val="both"/>
        <w:rPr>
          <w:sz w:val="28"/>
          <w:szCs w:val="28"/>
        </w:rPr>
      </w:pPr>
      <w:r w:rsidRPr="00081982">
        <w:rPr>
          <w:sz w:val="28"/>
          <w:szCs w:val="28"/>
        </w:rPr>
        <w:t xml:space="preserve">В школе имеется: </w:t>
      </w:r>
    </w:p>
    <w:p w:rsidR="003E67AC" w:rsidRPr="00081982" w:rsidRDefault="003E67AC" w:rsidP="0085681E">
      <w:pPr>
        <w:numPr>
          <w:ilvl w:val="0"/>
          <w:numId w:val="7"/>
        </w:numPr>
        <w:ind w:left="0" w:firstLine="709"/>
        <w:jc w:val="both"/>
        <w:rPr>
          <w:sz w:val="28"/>
          <w:szCs w:val="28"/>
        </w:rPr>
      </w:pPr>
      <w:r w:rsidRPr="00081982">
        <w:rPr>
          <w:sz w:val="28"/>
          <w:szCs w:val="28"/>
        </w:rPr>
        <w:t>Компьютерный класс;</w:t>
      </w:r>
    </w:p>
    <w:p w:rsidR="003E67AC" w:rsidRPr="00081982" w:rsidRDefault="003E67AC" w:rsidP="0085681E">
      <w:pPr>
        <w:numPr>
          <w:ilvl w:val="0"/>
          <w:numId w:val="7"/>
        </w:numPr>
        <w:ind w:left="0" w:firstLine="709"/>
        <w:jc w:val="both"/>
        <w:rPr>
          <w:sz w:val="28"/>
          <w:szCs w:val="28"/>
        </w:rPr>
      </w:pPr>
      <w:r w:rsidRPr="00081982">
        <w:rPr>
          <w:sz w:val="28"/>
          <w:szCs w:val="28"/>
        </w:rPr>
        <w:t>Доступ в сеть Интернет;</w:t>
      </w:r>
    </w:p>
    <w:p w:rsidR="003E67AC" w:rsidRPr="00081982" w:rsidRDefault="003E67AC" w:rsidP="0085681E">
      <w:pPr>
        <w:numPr>
          <w:ilvl w:val="0"/>
          <w:numId w:val="7"/>
        </w:numPr>
        <w:ind w:left="0" w:firstLine="709"/>
        <w:jc w:val="both"/>
        <w:rPr>
          <w:sz w:val="28"/>
          <w:szCs w:val="28"/>
        </w:rPr>
      </w:pPr>
      <w:r w:rsidRPr="00081982">
        <w:rPr>
          <w:sz w:val="28"/>
          <w:szCs w:val="28"/>
        </w:rPr>
        <w:t>Ноутбук для проведения мероприятий;</w:t>
      </w:r>
    </w:p>
    <w:p w:rsidR="003E67AC" w:rsidRPr="00081982" w:rsidRDefault="00100176" w:rsidP="0085681E">
      <w:pPr>
        <w:numPr>
          <w:ilvl w:val="0"/>
          <w:numId w:val="7"/>
        </w:numPr>
        <w:ind w:left="0" w:firstLine="709"/>
        <w:jc w:val="both"/>
        <w:rPr>
          <w:sz w:val="28"/>
          <w:szCs w:val="28"/>
        </w:rPr>
      </w:pPr>
      <w:r w:rsidRPr="00081982">
        <w:rPr>
          <w:sz w:val="28"/>
          <w:szCs w:val="28"/>
        </w:rPr>
        <w:t>М</w:t>
      </w:r>
      <w:r w:rsidR="003E67AC" w:rsidRPr="00081982">
        <w:rPr>
          <w:sz w:val="28"/>
          <w:szCs w:val="28"/>
        </w:rPr>
        <w:t>узыкальная аппаратура;</w:t>
      </w:r>
    </w:p>
    <w:p w:rsidR="003E67AC" w:rsidRPr="00081982" w:rsidRDefault="003E67AC" w:rsidP="0085681E">
      <w:pPr>
        <w:numPr>
          <w:ilvl w:val="0"/>
          <w:numId w:val="7"/>
        </w:numPr>
        <w:ind w:left="0" w:firstLine="709"/>
        <w:jc w:val="both"/>
        <w:rPr>
          <w:sz w:val="28"/>
          <w:szCs w:val="28"/>
        </w:rPr>
      </w:pPr>
      <w:r w:rsidRPr="00081982">
        <w:rPr>
          <w:sz w:val="28"/>
          <w:szCs w:val="28"/>
        </w:rPr>
        <w:t>Фотоаппараты;</w:t>
      </w:r>
    </w:p>
    <w:p w:rsidR="003E67AC" w:rsidRPr="00081982" w:rsidRDefault="003E67AC" w:rsidP="0085681E">
      <w:pPr>
        <w:numPr>
          <w:ilvl w:val="0"/>
          <w:numId w:val="7"/>
        </w:numPr>
        <w:ind w:left="0" w:firstLine="709"/>
        <w:jc w:val="both"/>
        <w:rPr>
          <w:sz w:val="28"/>
          <w:szCs w:val="28"/>
        </w:rPr>
      </w:pPr>
      <w:r w:rsidRPr="00081982">
        <w:rPr>
          <w:sz w:val="28"/>
          <w:szCs w:val="28"/>
        </w:rPr>
        <w:t>Цветной принтер;</w:t>
      </w:r>
    </w:p>
    <w:p w:rsidR="00100176" w:rsidRPr="00081982" w:rsidRDefault="00100176" w:rsidP="0085681E">
      <w:pPr>
        <w:numPr>
          <w:ilvl w:val="0"/>
          <w:numId w:val="7"/>
        </w:numPr>
        <w:ind w:left="0" w:firstLine="709"/>
        <w:jc w:val="both"/>
        <w:rPr>
          <w:sz w:val="28"/>
          <w:szCs w:val="28"/>
        </w:rPr>
      </w:pPr>
      <w:r w:rsidRPr="00081982">
        <w:rPr>
          <w:sz w:val="28"/>
          <w:szCs w:val="28"/>
        </w:rPr>
        <w:t>АРМы -20</w:t>
      </w:r>
    </w:p>
    <w:p w:rsidR="00100176" w:rsidRPr="00081982" w:rsidRDefault="00100176" w:rsidP="0085681E">
      <w:pPr>
        <w:numPr>
          <w:ilvl w:val="0"/>
          <w:numId w:val="7"/>
        </w:numPr>
        <w:ind w:left="0" w:firstLine="709"/>
        <w:jc w:val="both"/>
        <w:rPr>
          <w:sz w:val="28"/>
          <w:szCs w:val="28"/>
        </w:rPr>
      </w:pPr>
      <w:r w:rsidRPr="00081982">
        <w:rPr>
          <w:sz w:val="28"/>
          <w:szCs w:val="28"/>
        </w:rPr>
        <w:t>2 интерактивные доски</w:t>
      </w:r>
    </w:p>
    <w:p w:rsidR="003E67AC" w:rsidRPr="00081982" w:rsidRDefault="003E67AC" w:rsidP="0099367B">
      <w:pPr>
        <w:ind w:firstLine="709"/>
        <w:jc w:val="both"/>
        <w:rPr>
          <w:sz w:val="28"/>
          <w:szCs w:val="28"/>
        </w:rPr>
      </w:pPr>
      <w:r w:rsidRPr="00081982">
        <w:rPr>
          <w:sz w:val="28"/>
          <w:szCs w:val="28"/>
        </w:rPr>
        <w:t>Компьютеризированы кабинеты администра</w:t>
      </w:r>
      <w:r w:rsidR="00100176" w:rsidRPr="00081982">
        <w:rPr>
          <w:sz w:val="28"/>
          <w:szCs w:val="28"/>
        </w:rPr>
        <w:t xml:space="preserve">тивно-управленческого персонала( кабинет </w:t>
      </w:r>
      <w:r w:rsidRPr="00081982">
        <w:rPr>
          <w:sz w:val="28"/>
          <w:szCs w:val="28"/>
        </w:rPr>
        <w:t>директора -1, кабинет зам.директора по УВР и ВР -2, кабинет бухгалтера -1).</w:t>
      </w:r>
    </w:p>
    <w:p w:rsidR="003E67AC" w:rsidRPr="00081982" w:rsidRDefault="003E67AC" w:rsidP="0099367B">
      <w:pPr>
        <w:ind w:firstLine="709"/>
        <w:jc w:val="both"/>
        <w:rPr>
          <w:sz w:val="28"/>
          <w:szCs w:val="28"/>
        </w:rPr>
      </w:pPr>
      <w:r w:rsidRPr="00081982">
        <w:rPr>
          <w:sz w:val="28"/>
          <w:szCs w:val="28"/>
        </w:rPr>
        <w:tab/>
        <w:t xml:space="preserve"> </w:t>
      </w:r>
    </w:p>
    <w:p w:rsidR="003E67AC" w:rsidRPr="00081982" w:rsidRDefault="003E67AC" w:rsidP="0099367B">
      <w:pPr>
        <w:ind w:firstLine="709"/>
        <w:jc w:val="both"/>
        <w:rPr>
          <w:sz w:val="28"/>
          <w:szCs w:val="28"/>
        </w:rPr>
      </w:pPr>
      <w:r w:rsidRPr="00081982">
        <w:rPr>
          <w:sz w:val="28"/>
          <w:szCs w:val="28"/>
        </w:rPr>
        <w:t>На базе библиотеки имеется медиатека (около 300 дисков по учебным дисциплинам, также словари, справочники, энциклопедии).</w:t>
      </w:r>
    </w:p>
    <w:p w:rsidR="003E67AC" w:rsidRPr="00081982" w:rsidRDefault="003E67AC" w:rsidP="0099367B">
      <w:pPr>
        <w:ind w:firstLine="709"/>
        <w:jc w:val="both"/>
        <w:rPr>
          <w:sz w:val="28"/>
          <w:szCs w:val="28"/>
        </w:rPr>
      </w:pPr>
      <w:r w:rsidRPr="00081982">
        <w:rPr>
          <w:sz w:val="28"/>
          <w:szCs w:val="28"/>
        </w:rPr>
        <w:t>Во всех кабинетах новая мебель.</w:t>
      </w:r>
    </w:p>
    <w:p w:rsidR="003E67AC" w:rsidRPr="00081982" w:rsidRDefault="003E67AC" w:rsidP="0099367B">
      <w:pPr>
        <w:ind w:firstLine="709"/>
        <w:jc w:val="both"/>
        <w:rPr>
          <w:sz w:val="28"/>
          <w:szCs w:val="28"/>
        </w:rPr>
      </w:pPr>
      <w:r w:rsidRPr="00081982">
        <w:rPr>
          <w:sz w:val="28"/>
          <w:szCs w:val="28"/>
        </w:rPr>
        <w:t xml:space="preserve"> </w:t>
      </w:r>
    </w:p>
    <w:p w:rsidR="003E67AC" w:rsidRPr="00081982" w:rsidRDefault="003E67AC" w:rsidP="0099367B">
      <w:pPr>
        <w:ind w:firstLine="709"/>
        <w:jc w:val="both"/>
        <w:rPr>
          <w:sz w:val="28"/>
          <w:szCs w:val="28"/>
        </w:rPr>
      </w:pPr>
      <w:r w:rsidRPr="00081982">
        <w:rPr>
          <w:rStyle w:val="afd"/>
          <w:b/>
          <w:iCs w:val="0"/>
          <w:sz w:val="28"/>
          <w:szCs w:val="28"/>
        </w:rPr>
        <w:t>Финансовые.</w:t>
      </w:r>
    </w:p>
    <w:p w:rsidR="003E67AC" w:rsidRPr="00081982" w:rsidRDefault="003E67AC" w:rsidP="0099367B">
      <w:pPr>
        <w:ind w:firstLine="709"/>
        <w:jc w:val="both"/>
        <w:rPr>
          <w:sz w:val="28"/>
          <w:szCs w:val="28"/>
        </w:rPr>
      </w:pPr>
      <w:r w:rsidRPr="00081982">
        <w:rPr>
          <w:sz w:val="28"/>
          <w:szCs w:val="28"/>
        </w:rPr>
        <w:t>Бюджетные и внебюджетные средства, спонсорские средства, целевое финансирование по грантам, проектам.</w:t>
      </w:r>
    </w:p>
    <w:p w:rsidR="003E67AC" w:rsidRPr="00081982" w:rsidRDefault="003E67AC"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Default="00E80687" w:rsidP="00470291">
      <w:pPr>
        <w:jc w:val="both"/>
        <w:rPr>
          <w:sz w:val="28"/>
          <w:szCs w:val="28"/>
        </w:rPr>
      </w:pPr>
    </w:p>
    <w:p w:rsidR="00E80687" w:rsidRPr="00470291" w:rsidRDefault="00E80687" w:rsidP="00470291">
      <w:pPr>
        <w:jc w:val="both"/>
        <w:rPr>
          <w:sz w:val="28"/>
          <w:szCs w:val="28"/>
        </w:rPr>
      </w:pPr>
    </w:p>
    <w:p w:rsidR="003E67AC" w:rsidRDefault="003E67AC" w:rsidP="00470291">
      <w:pPr>
        <w:jc w:val="both"/>
        <w:rPr>
          <w:sz w:val="28"/>
          <w:szCs w:val="28"/>
        </w:rPr>
      </w:pPr>
    </w:p>
    <w:p w:rsidR="0099367B" w:rsidRPr="006F015E" w:rsidRDefault="00E80687" w:rsidP="0099367B">
      <w:pPr>
        <w:jc w:val="center"/>
        <w:rPr>
          <w:rStyle w:val="afc"/>
          <w:sz w:val="28"/>
          <w:szCs w:val="28"/>
        </w:rPr>
      </w:pPr>
      <w:r>
        <w:rPr>
          <w:rStyle w:val="afc"/>
          <w:sz w:val="28"/>
          <w:szCs w:val="28"/>
        </w:rPr>
        <w:t>6</w:t>
      </w:r>
      <w:r w:rsidR="0099367B" w:rsidRPr="006F015E">
        <w:rPr>
          <w:rStyle w:val="afc"/>
          <w:sz w:val="28"/>
          <w:szCs w:val="28"/>
        </w:rPr>
        <w:t>.</w:t>
      </w:r>
      <w:r>
        <w:rPr>
          <w:rStyle w:val="afc"/>
          <w:sz w:val="28"/>
          <w:szCs w:val="28"/>
        </w:rPr>
        <w:t xml:space="preserve"> </w:t>
      </w:r>
      <w:r w:rsidR="0099367B" w:rsidRPr="006F015E">
        <w:rPr>
          <w:rStyle w:val="afc"/>
          <w:sz w:val="28"/>
          <w:szCs w:val="28"/>
        </w:rPr>
        <w:t>Образовательные эффекты реализации</w:t>
      </w:r>
    </w:p>
    <w:p w:rsidR="0099367B" w:rsidRPr="00816D14" w:rsidRDefault="0099367B" w:rsidP="0099367B">
      <w:pPr>
        <w:pStyle w:val="a5"/>
        <w:spacing w:before="0" w:beforeAutospacing="0" w:after="0" w:afterAutospacing="0"/>
        <w:ind w:firstLine="284"/>
        <w:jc w:val="center"/>
        <w:rPr>
          <w:b/>
          <w:bCs/>
          <w:sz w:val="26"/>
          <w:szCs w:val="26"/>
        </w:rPr>
      </w:pPr>
    </w:p>
    <w:p w:rsidR="0099367B" w:rsidRDefault="0099367B" w:rsidP="0099367B">
      <w:pPr>
        <w:ind w:firstLine="708"/>
        <w:jc w:val="both"/>
        <w:rPr>
          <w:rFonts w:eastAsia="Calibri"/>
          <w:sz w:val="28"/>
          <w:szCs w:val="28"/>
          <w:lang w:eastAsia="en-US"/>
        </w:rPr>
      </w:pPr>
      <w:r w:rsidRPr="0099367B">
        <w:rPr>
          <w:rFonts w:eastAsia="Calibri"/>
          <w:sz w:val="28"/>
          <w:szCs w:val="28"/>
          <w:lang w:eastAsia="en-US"/>
        </w:rPr>
        <w:lastRenderedPageBreak/>
        <w:t xml:space="preserve">В результате реализации </w:t>
      </w:r>
      <w:r w:rsidR="006F015E">
        <w:rPr>
          <w:sz w:val="28"/>
          <w:szCs w:val="28"/>
          <w:lang w:eastAsia="en-US"/>
        </w:rPr>
        <w:t xml:space="preserve">Программы развития </w:t>
      </w:r>
      <w:r w:rsidRPr="0099367B">
        <w:rPr>
          <w:rFonts w:eastAsia="Calibri"/>
          <w:sz w:val="28"/>
          <w:szCs w:val="28"/>
          <w:lang w:eastAsia="en-US"/>
        </w:rPr>
        <w:t>предполагается обеспечить следующие образовательные эффекты:</w:t>
      </w:r>
    </w:p>
    <w:p w:rsidR="006F015E" w:rsidRPr="0099367B" w:rsidRDefault="006F015E" w:rsidP="0099367B">
      <w:pPr>
        <w:ind w:firstLine="708"/>
        <w:jc w:val="both"/>
        <w:rPr>
          <w:rFonts w:eastAsia="Calibri"/>
          <w:sz w:val="28"/>
          <w:szCs w:val="28"/>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1"/>
        <w:gridCol w:w="6572"/>
      </w:tblGrid>
      <w:tr w:rsidR="0099367B" w:rsidRPr="0099367B" w:rsidTr="006F015E">
        <w:tc>
          <w:tcPr>
            <w:tcW w:w="2771" w:type="dxa"/>
          </w:tcPr>
          <w:p w:rsidR="0099367B" w:rsidRPr="0099367B" w:rsidRDefault="0099367B" w:rsidP="0099367B">
            <w:pPr>
              <w:widowControl w:val="0"/>
              <w:jc w:val="center"/>
              <w:rPr>
                <w:rFonts w:eastAsia="Calibri"/>
                <w:sz w:val="28"/>
                <w:szCs w:val="28"/>
                <w:shd w:val="clear" w:color="auto" w:fill="FFFFFF"/>
                <w:lang w:eastAsia="en-US"/>
              </w:rPr>
            </w:pPr>
            <w:r w:rsidRPr="0099367B">
              <w:rPr>
                <w:rFonts w:eastAsia="Calibri"/>
                <w:spacing w:val="8"/>
                <w:sz w:val="28"/>
                <w:szCs w:val="28"/>
                <w:shd w:val="clear" w:color="auto" w:fill="FFFFFF"/>
                <w:lang w:eastAsia="en-US"/>
              </w:rPr>
              <w:t>н</w:t>
            </w:r>
            <w:r w:rsidRPr="0099367B">
              <w:rPr>
                <w:rFonts w:eastAsia="Calibri"/>
                <w:sz w:val="28"/>
                <w:szCs w:val="28"/>
                <w:lang w:eastAsia="en-US"/>
              </w:rPr>
              <w:t>а уровне ученика</w:t>
            </w:r>
          </w:p>
        </w:tc>
        <w:tc>
          <w:tcPr>
            <w:tcW w:w="6572" w:type="dxa"/>
          </w:tcPr>
          <w:p w:rsidR="0099367B" w:rsidRPr="0099367B" w:rsidRDefault="0099367B" w:rsidP="0085681E">
            <w:pPr>
              <w:widowControl w:val="0"/>
              <w:numPr>
                <w:ilvl w:val="0"/>
                <w:numId w:val="44"/>
              </w:numPr>
              <w:shd w:val="clear" w:color="auto" w:fill="FFFFFF"/>
              <w:tabs>
                <w:tab w:val="left" w:pos="0"/>
              </w:tabs>
              <w:suppressAutoHyphens/>
              <w:jc w:val="both"/>
              <w:rPr>
                <w:rFonts w:eastAsia="Calibri"/>
                <w:sz w:val="28"/>
                <w:szCs w:val="28"/>
                <w:lang w:eastAsia="en-US"/>
              </w:rPr>
            </w:pPr>
            <w:r w:rsidRPr="0099367B">
              <w:rPr>
                <w:rFonts w:eastAsia="Calibri"/>
                <w:sz w:val="28"/>
                <w:szCs w:val="28"/>
                <w:lang w:eastAsia="en-US"/>
              </w:rPr>
              <w:t>формирование универсальных учебных действий;</w:t>
            </w:r>
          </w:p>
          <w:p w:rsidR="0099367B" w:rsidRPr="0099367B" w:rsidRDefault="0099367B" w:rsidP="0085681E">
            <w:pPr>
              <w:widowControl w:val="0"/>
              <w:numPr>
                <w:ilvl w:val="0"/>
                <w:numId w:val="44"/>
              </w:numPr>
              <w:shd w:val="clear" w:color="auto" w:fill="FFFFFF"/>
              <w:tabs>
                <w:tab w:val="left" w:pos="0"/>
              </w:tabs>
              <w:suppressAutoHyphens/>
              <w:jc w:val="both"/>
              <w:rPr>
                <w:rFonts w:eastAsia="Calibri"/>
                <w:sz w:val="28"/>
                <w:szCs w:val="28"/>
                <w:lang w:eastAsia="en-US"/>
              </w:rPr>
            </w:pPr>
            <w:r w:rsidRPr="0099367B">
              <w:rPr>
                <w:rFonts w:eastAsia="Calibri"/>
                <w:sz w:val="28"/>
                <w:szCs w:val="28"/>
                <w:lang w:eastAsia="en-US"/>
              </w:rPr>
              <w:t>раскрытие творческого и исследовательского потенциала;</w:t>
            </w:r>
          </w:p>
          <w:p w:rsidR="0099367B" w:rsidRPr="0099367B" w:rsidRDefault="0099367B" w:rsidP="0085681E">
            <w:pPr>
              <w:widowControl w:val="0"/>
              <w:numPr>
                <w:ilvl w:val="0"/>
                <w:numId w:val="44"/>
              </w:numPr>
              <w:shd w:val="clear" w:color="auto" w:fill="FFFFFF"/>
              <w:tabs>
                <w:tab w:val="left" w:pos="0"/>
              </w:tabs>
              <w:suppressAutoHyphens/>
              <w:jc w:val="both"/>
              <w:rPr>
                <w:rFonts w:eastAsia="Calibri"/>
                <w:sz w:val="28"/>
                <w:szCs w:val="28"/>
                <w:lang w:eastAsia="en-US"/>
              </w:rPr>
            </w:pPr>
            <w:r w:rsidRPr="0099367B">
              <w:rPr>
                <w:rFonts w:eastAsia="Calibri"/>
                <w:sz w:val="28"/>
                <w:szCs w:val="28"/>
                <w:lang w:eastAsia="en-US"/>
              </w:rPr>
              <w:t>успешная социализация.</w:t>
            </w:r>
          </w:p>
        </w:tc>
      </w:tr>
      <w:tr w:rsidR="0099367B" w:rsidRPr="0099367B" w:rsidTr="006F015E">
        <w:trPr>
          <w:trHeight w:val="406"/>
        </w:trPr>
        <w:tc>
          <w:tcPr>
            <w:tcW w:w="2771" w:type="dxa"/>
          </w:tcPr>
          <w:p w:rsidR="0099367B" w:rsidRPr="0099367B" w:rsidRDefault="0099367B" w:rsidP="0099367B">
            <w:pPr>
              <w:widowControl w:val="0"/>
              <w:jc w:val="center"/>
              <w:rPr>
                <w:rFonts w:eastAsia="Calibri"/>
                <w:sz w:val="28"/>
                <w:szCs w:val="28"/>
                <w:shd w:val="clear" w:color="auto" w:fill="FFFFFF"/>
                <w:lang w:eastAsia="en-US"/>
              </w:rPr>
            </w:pPr>
            <w:r w:rsidRPr="0099367B">
              <w:rPr>
                <w:rFonts w:eastAsia="Calibri"/>
                <w:spacing w:val="8"/>
                <w:sz w:val="28"/>
                <w:szCs w:val="28"/>
                <w:shd w:val="clear" w:color="auto" w:fill="FFFFFF"/>
                <w:lang w:eastAsia="en-US"/>
              </w:rPr>
              <w:t>н</w:t>
            </w:r>
            <w:r w:rsidRPr="0099367B">
              <w:rPr>
                <w:rFonts w:eastAsia="Calibri"/>
                <w:sz w:val="28"/>
                <w:szCs w:val="28"/>
                <w:lang w:eastAsia="en-US"/>
              </w:rPr>
              <w:t>а уровне родителей</w:t>
            </w:r>
          </w:p>
        </w:tc>
        <w:tc>
          <w:tcPr>
            <w:tcW w:w="6572" w:type="dxa"/>
          </w:tcPr>
          <w:p w:rsidR="0099367B" w:rsidRPr="0099367B" w:rsidRDefault="0099367B" w:rsidP="006F015E">
            <w:pPr>
              <w:autoSpaceDE w:val="0"/>
              <w:autoSpaceDN w:val="0"/>
              <w:adjustRightInd w:val="0"/>
              <w:rPr>
                <w:rFonts w:eastAsia="Calibri"/>
                <w:sz w:val="28"/>
                <w:szCs w:val="28"/>
                <w:lang w:eastAsia="en-US"/>
              </w:rPr>
            </w:pPr>
            <w:r w:rsidRPr="0099367B">
              <w:rPr>
                <w:rFonts w:eastAsia="Calibri"/>
                <w:sz w:val="28"/>
                <w:szCs w:val="28"/>
                <w:lang w:eastAsia="en-US"/>
              </w:rPr>
              <w:t xml:space="preserve">реализация социальных ожиданий к деятельности </w:t>
            </w:r>
            <w:r w:rsidR="006F015E">
              <w:rPr>
                <w:rFonts w:eastAsia="Calibri"/>
                <w:sz w:val="28"/>
                <w:szCs w:val="28"/>
                <w:lang w:eastAsia="en-US"/>
              </w:rPr>
              <w:t>школы</w:t>
            </w:r>
          </w:p>
        </w:tc>
      </w:tr>
      <w:tr w:rsidR="0099367B" w:rsidRPr="0099367B" w:rsidTr="006F015E">
        <w:tc>
          <w:tcPr>
            <w:tcW w:w="2771" w:type="dxa"/>
          </w:tcPr>
          <w:p w:rsidR="0099367B" w:rsidRPr="0099367B" w:rsidRDefault="0099367B" w:rsidP="0099367B">
            <w:pPr>
              <w:widowControl w:val="0"/>
              <w:jc w:val="center"/>
              <w:rPr>
                <w:rFonts w:eastAsia="Calibri"/>
                <w:sz w:val="28"/>
                <w:szCs w:val="28"/>
                <w:shd w:val="clear" w:color="auto" w:fill="FFFFFF"/>
                <w:lang w:eastAsia="en-US"/>
              </w:rPr>
            </w:pPr>
            <w:r w:rsidRPr="0099367B">
              <w:rPr>
                <w:rFonts w:eastAsia="Calibri"/>
                <w:spacing w:val="8"/>
                <w:sz w:val="28"/>
                <w:szCs w:val="28"/>
                <w:shd w:val="clear" w:color="auto" w:fill="FFFFFF"/>
                <w:lang w:eastAsia="en-US"/>
              </w:rPr>
              <w:t>н</w:t>
            </w:r>
            <w:r w:rsidRPr="0099367B">
              <w:rPr>
                <w:rFonts w:eastAsia="Calibri"/>
                <w:sz w:val="28"/>
                <w:szCs w:val="28"/>
                <w:lang w:eastAsia="en-US"/>
              </w:rPr>
              <w:t>а уровне учителя</w:t>
            </w:r>
          </w:p>
        </w:tc>
        <w:tc>
          <w:tcPr>
            <w:tcW w:w="6572" w:type="dxa"/>
          </w:tcPr>
          <w:p w:rsidR="0099367B" w:rsidRPr="0099367B" w:rsidRDefault="0099367B" w:rsidP="0085681E">
            <w:pPr>
              <w:widowControl w:val="0"/>
              <w:numPr>
                <w:ilvl w:val="0"/>
                <w:numId w:val="45"/>
              </w:numPr>
              <w:shd w:val="clear" w:color="auto" w:fill="FFFFFF"/>
              <w:tabs>
                <w:tab w:val="left" w:pos="0"/>
              </w:tabs>
              <w:suppressAutoHyphens/>
              <w:jc w:val="both"/>
              <w:rPr>
                <w:rFonts w:eastAsia="Calibri"/>
                <w:sz w:val="28"/>
                <w:szCs w:val="28"/>
                <w:lang w:eastAsia="en-US"/>
              </w:rPr>
            </w:pPr>
            <w:r w:rsidRPr="0099367B">
              <w:rPr>
                <w:rFonts w:eastAsia="Calibri"/>
                <w:sz w:val="28"/>
                <w:szCs w:val="28"/>
                <w:lang w:eastAsia="en-US"/>
              </w:rPr>
              <w:t>повышение уровня профессионализма;</w:t>
            </w:r>
          </w:p>
          <w:p w:rsidR="0099367B" w:rsidRPr="0099367B" w:rsidRDefault="0099367B" w:rsidP="0085681E">
            <w:pPr>
              <w:widowControl w:val="0"/>
              <w:numPr>
                <w:ilvl w:val="0"/>
                <w:numId w:val="45"/>
              </w:numPr>
              <w:shd w:val="clear" w:color="auto" w:fill="FFFFFF"/>
              <w:tabs>
                <w:tab w:val="left" w:pos="0"/>
              </w:tabs>
              <w:suppressAutoHyphens/>
              <w:jc w:val="both"/>
              <w:rPr>
                <w:rFonts w:eastAsia="Calibri"/>
                <w:sz w:val="28"/>
                <w:szCs w:val="28"/>
                <w:lang w:eastAsia="en-US"/>
              </w:rPr>
            </w:pPr>
            <w:r w:rsidRPr="0099367B">
              <w:rPr>
                <w:rFonts w:eastAsia="Calibri"/>
                <w:sz w:val="28"/>
                <w:szCs w:val="28"/>
                <w:lang w:eastAsia="en-US"/>
              </w:rPr>
              <w:t>инициирование творческой и профессиональной активности;</w:t>
            </w:r>
          </w:p>
          <w:p w:rsidR="0099367B" w:rsidRPr="0099367B" w:rsidRDefault="0099367B" w:rsidP="0085681E">
            <w:pPr>
              <w:widowControl w:val="0"/>
              <w:numPr>
                <w:ilvl w:val="0"/>
                <w:numId w:val="45"/>
              </w:numPr>
              <w:shd w:val="clear" w:color="auto" w:fill="FFFFFF"/>
              <w:tabs>
                <w:tab w:val="left" w:pos="0"/>
              </w:tabs>
              <w:suppressAutoHyphens/>
              <w:jc w:val="both"/>
              <w:rPr>
                <w:rFonts w:eastAsia="Calibri"/>
                <w:sz w:val="28"/>
                <w:szCs w:val="28"/>
                <w:lang w:eastAsia="en-US"/>
              </w:rPr>
            </w:pPr>
            <w:r w:rsidRPr="0099367B">
              <w:rPr>
                <w:rFonts w:eastAsia="Calibri"/>
                <w:sz w:val="28"/>
                <w:szCs w:val="28"/>
                <w:lang w:eastAsia="en-US"/>
              </w:rPr>
              <w:t>раскрытие творческого потенциала личности педагога;</w:t>
            </w:r>
          </w:p>
          <w:p w:rsidR="0099367B" w:rsidRPr="0099367B" w:rsidRDefault="0099367B" w:rsidP="0085681E">
            <w:pPr>
              <w:widowControl w:val="0"/>
              <w:numPr>
                <w:ilvl w:val="0"/>
                <w:numId w:val="45"/>
              </w:numPr>
              <w:shd w:val="clear" w:color="auto" w:fill="FFFFFF"/>
              <w:tabs>
                <w:tab w:val="left" w:pos="0"/>
              </w:tabs>
              <w:suppressAutoHyphens/>
              <w:jc w:val="both"/>
              <w:rPr>
                <w:rFonts w:eastAsia="Calibri"/>
                <w:sz w:val="28"/>
                <w:szCs w:val="28"/>
                <w:lang w:eastAsia="en-US"/>
              </w:rPr>
            </w:pPr>
            <w:r w:rsidRPr="0099367B">
              <w:rPr>
                <w:rFonts w:eastAsia="Calibri"/>
                <w:sz w:val="28"/>
                <w:szCs w:val="28"/>
                <w:lang w:eastAsia="en-US"/>
              </w:rPr>
              <w:t>обогащение спектра используемых педагогических технологий;</w:t>
            </w:r>
          </w:p>
          <w:p w:rsidR="0099367B" w:rsidRPr="0099367B" w:rsidRDefault="0099367B" w:rsidP="0085681E">
            <w:pPr>
              <w:widowControl w:val="0"/>
              <w:numPr>
                <w:ilvl w:val="0"/>
                <w:numId w:val="45"/>
              </w:numPr>
              <w:shd w:val="clear" w:color="auto" w:fill="FFFFFF"/>
              <w:tabs>
                <w:tab w:val="left" w:pos="0"/>
              </w:tabs>
              <w:suppressAutoHyphens/>
              <w:jc w:val="both"/>
              <w:rPr>
                <w:rFonts w:eastAsia="Calibri"/>
                <w:sz w:val="28"/>
                <w:szCs w:val="28"/>
                <w:lang w:eastAsia="en-US"/>
              </w:rPr>
            </w:pPr>
            <w:r w:rsidRPr="0099367B">
              <w:rPr>
                <w:rFonts w:eastAsia="Calibri"/>
                <w:sz w:val="28"/>
                <w:szCs w:val="28"/>
                <w:lang w:eastAsia="en-US"/>
              </w:rPr>
              <w:t>улучшение условий труда и формирование благоприятного микроклимата для реализации индивидуальной направленности педагога;</w:t>
            </w:r>
          </w:p>
          <w:p w:rsidR="0099367B" w:rsidRPr="0099367B" w:rsidRDefault="0099367B" w:rsidP="0085681E">
            <w:pPr>
              <w:widowControl w:val="0"/>
              <w:numPr>
                <w:ilvl w:val="0"/>
                <w:numId w:val="45"/>
              </w:numPr>
              <w:shd w:val="clear" w:color="auto" w:fill="FFFFFF"/>
              <w:tabs>
                <w:tab w:val="left" w:pos="0"/>
              </w:tabs>
              <w:suppressAutoHyphens/>
              <w:jc w:val="both"/>
              <w:rPr>
                <w:rFonts w:eastAsia="Calibri"/>
                <w:sz w:val="28"/>
                <w:szCs w:val="28"/>
                <w:lang w:eastAsia="en-US"/>
              </w:rPr>
            </w:pPr>
            <w:r w:rsidRPr="0099367B">
              <w:rPr>
                <w:rFonts w:eastAsia="Calibri"/>
                <w:sz w:val="28"/>
                <w:szCs w:val="28"/>
                <w:lang w:eastAsia="en-US"/>
              </w:rPr>
              <w:t>возможность интерактивного взаимодействия с коллегами других ОУ</w:t>
            </w:r>
          </w:p>
        </w:tc>
      </w:tr>
      <w:tr w:rsidR="0099367B" w:rsidRPr="0099367B" w:rsidTr="006F015E">
        <w:tc>
          <w:tcPr>
            <w:tcW w:w="2771" w:type="dxa"/>
          </w:tcPr>
          <w:p w:rsidR="0099367B" w:rsidRPr="0099367B" w:rsidRDefault="0099367B" w:rsidP="006F015E">
            <w:pPr>
              <w:widowControl w:val="0"/>
              <w:jc w:val="center"/>
              <w:rPr>
                <w:rFonts w:eastAsia="Calibri"/>
                <w:sz w:val="28"/>
                <w:szCs w:val="28"/>
                <w:lang w:eastAsia="en-US"/>
              </w:rPr>
            </w:pPr>
            <w:r w:rsidRPr="0099367B">
              <w:rPr>
                <w:rFonts w:eastAsia="Calibri"/>
                <w:spacing w:val="8"/>
                <w:sz w:val="28"/>
                <w:szCs w:val="28"/>
                <w:shd w:val="clear" w:color="auto" w:fill="FFFFFF"/>
                <w:lang w:eastAsia="en-US"/>
              </w:rPr>
              <w:t>н</w:t>
            </w:r>
            <w:r w:rsidRPr="0099367B">
              <w:rPr>
                <w:rFonts w:eastAsia="Calibri"/>
                <w:sz w:val="28"/>
                <w:szCs w:val="28"/>
                <w:lang w:eastAsia="en-US"/>
              </w:rPr>
              <w:t xml:space="preserve">а уровне </w:t>
            </w:r>
            <w:r w:rsidR="006F015E">
              <w:rPr>
                <w:rFonts w:eastAsia="Calibri"/>
                <w:spacing w:val="8"/>
                <w:sz w:val="28"/>
                <w:szCs w:val="28"/>
                <w:shd w:val="clear" w:color="auto" w:fill="FFFFFF"/>
                <w:lang w:eastAsia="en-US"/>
              </w:rPr>
              <w:t>образовательной организации</w:t>
            </w:r>
          </w:p>
        </w:tc>
        <w:tc>
          <w:tcPr>
            <w:tcW w:w="6572" w:type="dxa"/>
          </w:tcPr>
          <w:p w:rsidR="0099367B" w:rsidRPr="0099367B" w:rsidRDefault="0099367B" w:rsidP="0085681E">
            <w:pPr>
              <w:widowControl w:val="0"/>
              <w:numPr>
                <w:ilvl w:val="0"/>
                <w:numId w:val="46"/>
              </w:numPr>
              <w:shd w:val="clear" w:color="auto" w:fill="FFFFFF"/>
              <w:tabs>
                <w:tab w:val="left" w:pos="0"/>
              </w:tabs>
              <w:suppressAutoHyphens/>
              <w:jc w:val="both"/>
              <w:rPr>
                <w:rFonts w:eastAsia="Calibri"/>
                <w:spacing w:val="3"/>
                <w:sz w:val="28"/>
                <w:szCs w:val="28"/>
                <w:shd w:val="clear" w:color="auto" w:fill="FFFFFF"/>
                <w:lang w:eastAsia="en-US"/>
              </w:rPr>
            </w:pPr>
            <w:r w:rsidRPr="0099367B">
              <w:rPr>
                <w:rFonts w:eastAsia="Calibri"/>
                <w:spacing w:val="3"/>
                <w:sz w:val="28"/>
                <w:szCs w:val="28"/>
                <w:shd w:val="clear" w:color="auto" w:fill="FFFFFF"/>
                <w:lang w:eastAsia="en-US"/>
              </w:rPr>
              <w:t>повышение результативности образовательного процесса;</w:t>
            </w:r>
          </w:p>
          <w:p w:rsidR="0099367B" w:rsidRPr="0099367B" w:rsidRDefault="0099367B" w:rsidP="0085681E">
            <w:pPr>
              <w:widowControl w:val="0"/>
              <w:numPr>
                <w:ilvl w:val="0"/>
                <w:numId w:val="46"/>
              </w:numPr>
              <w:shd w:val="clear" w:color="auto" w:fill="FFFFFF"/>
              <w:tabs>
                <w:tab w:val="left" w:pos="0"/>
              </w:tabs>
              <w:suppressAutoHyphens/>
              <w:jc w:val="both"/>
              <w:rPr>
                <w:rFonts w:eastAsia="Calibri"/>
                <w:spacing w:val="3"/>
                <w:sz w:val="28"/>
                <w:szCs w:val="28"/>
                <w:shd w:val="clear" w:color="auto" w:fill="FFFFFF"/>
                <w:lang w:eastAsia="en-US"/>
              </w:rPr>
            </w:pPr>
            <w:r w:rsidRPr="0099367B">
              <w:rPr>
                <w:rFonts w:eastAsia="Calibri"/>
                <w:spacing w:val="3"/>
                <w:sz w:val="28"/>
                <w:szCs w:val="28"/>
                <w:shd w:val="clear" w:color="auto" w:fill="FFFFFF"/>
                <w:lang w:eastAsia="en-US"/>
              </w:rPr>
              <w:t>востребованность выпускников на рынке труда и профессиональная успешность учителей;</w:t>
            </w:r>
          </w:p>
          <w:p w:rsidR="0099367B" w:rsidRPr="0099367B" w:rsidRDefault="0099367B" w:rsidP="0085681E">
            <w:pPr>
              <w:widowControl w:val="0"/>
              <w:numPr>
                <w:ilvl w:val="0"/>
                <w:numId w:val="46"/>
              </w:numPr>
              <w:shd w:val="clear" w:color="auto" w:fill="FFFFFF"/>
              <w:tabs>
                <w:tab w:val="left" w:pos="0"/>
              </w:tabs>
              <w:suppressAutoHyphens/>
              <w:jc w:val="both"/>
              <w:rPr>
                <w:rFonts w:eastAsia="Calibri"/>
                <w:spacing w:val="3"/>
                <w:sz w:val="28"/>
                <w:szCs w:val="28"/>
                <w:shd w:val="clear" w:color="auto" w:fill="FFFFFF"/>
                <w:lang w:eastAsia="en-US"/>
              </w:rPr>
            </w:pPr>
            <w:r w:rsidRPr="0099367B">
              <w:rPr>
                <w:rFonts w:eastAsia="Calibri"/>
                <w:spacing w:val="3"/>
                <w:sz w:val="28"/>
                <w:szCs w:val="28"/>
                <w:shd w:val="clear" w:color="auto" w:fill="FFFFFF"/>
                <w:lang w:eastAsia="en-US"/>
              </w:rPr>
              <w:t>достижение качественно нового уровня дифференциации и индивидуализации образовательного процесса;</w:t>
            </w:r>
          </w:p>
          <w:p w:rsidR="0099367B" w:rsidRPr="0099367B" w:rsidRDefault="0099367B" w:rsidP="0085681E">
            <w:pPr>
              <w:widowControl w:val="0"/>
              <w:numPr>
                <w:ilvl w:val="0"/>
                <w:numId w:val="46"/>
              </w:numPr>
              <w:shd w:val="clear" w:color="auto" w:fill="FFFFFF"/>
              <w:tabs>
                <w:tab w:val="left" w:pos="0"/>
              </w:tabs>
              <w:suppressAutoHyphens/>
              <w:jc w:val="both"/>
              <w:rPr>
                <w:rFonts w:eastAsia="Calibri"/>
                <w:spacing w:val="3"/>
                <w:sz w:val="28"/>
                <w:szCs w:val="28"/>
                <w:shd w:val="clear" w:color="auto" w:fill="FFFFFF"/>
                <w:lang w:eastAsia="en-US"/>
              </w:rPr>
            </w:pPr>
            <w:r w:rsidRPr="0099367B">
              <w:rPr>
                <w:rFonts w:eastAsia="Calibri"/>
                <w:spacing w:val="3"/>
                <w:sz w:val="28"/>
                <w:szCs w:val="28"/>
                <w:shd w:val="clear" w:color="auto" w:fill="FFFFFF"/>
                <w:lang w:eastAsia="en-US"/>
              </w:rPr>
              <w:t xml:space="preserve">обогащение образовательной </w:t>
            </w:r>
            <w:r w:rsidR="006F015E">
              <w:rPr>
                <w:rFonts w:eastAsia="Calibri"/>
                <w:spacing w:val="3"/>
                <w:sz w:val="28"/>
                <w:szCs w:val="28"/>
                <w:shd w:val="clear" w:color="auto" w:fill="FFFFFF"/>
                <w:lang w:eastAsia="en-US"/>
              </w:rPr>
              <w:t>ресурсов школы</w:t>
            </w:r>
            <w:r w:rsidRPr="0099367B">
              <w:rPr>
                <w:rFonts w:eastAsia="Calibri"/>
                <w:spacing w:val="3"/>
                <w:sz w:val="28"/>
                <w:szCs w:val="28"/>
                <w:shd w:val="clear" w:color="auto" w:fill="FFFFFF"/>
                <w:lang w:eastAsia="en-US"/>
              </w:rPr>
              <w:t>;</w:t>
            </w:r>
          </w:p>
          <w:p w:rsidR="0099367B" w:rsidRPr="006F015E" w:rsidRDefault="0099367B" w:rsidP="0085681E">
            <w:pPr>
              <w:widowControl w:val="0"/>
              <w:numPr>
                <w:ilvl w:val="0"/>
                <w:numId w:val="46"/>
              </w:numPr>
              <w:shd w:val="clear" w:color="auto" w:fill="FFFFFF"/>
              <w:tabs>
                <w:tab w:val="left" w:pos="0"/>
              </w:tabs>
              <w:suppressAutoHyphens/>
              <w:jc w:val="both"/>
              <w:rPr>
                <w:rFonts w:eastAsia="Calibri"/>
                <w:spacing w:val="3"/>
                <w:sz w:val="28"/>
                <w:szCs w:val="28"/>
                <w:shd w:val="clear" w:color="auto" w:fill="FFFFFF"/>
                <w:lang w:eastAsia="en-US"/>
              </w:rPr>
            </w:pPr>
            <w:r w:rsidRPr="0099367B">
              <w:rPr>
                <w:rFonts w:eastAsia="Calibri"/>
                <w:spacing w:val="3"/>
                <w:sz w:val="28"/>
                <w:szCs w:val="28"/>
                <w:shd w:val="clear" w:color="auto" w:fill="FFFFFF"/>
                <w:lang w:eastAsia="en-US"/>
              </w:rPr>
              <w:t xml:space="preserve">расширение </w:t>
            </w:r>
            <w:r w:rsidR="006F015E">
              <w:rPr>
                <w:sz w:val="28"/>
                <w:szCs w:val="28"/>
              </w:rPr>
              <w:t xml:space="preserve">сетевых партнеров </w:t>
            </w:r>
            <w:r w:rsidRPr="0099367B">
              <w:rPr>
                <w:rFonts w:eastAsia="Calibri"/>
                <w:spacing w:val="3"/>
                <w:sz w:val="28"/>
                <w:szCs w:val="28"/>
                <w:shd w:val="clear" w:color="auto" w:fill="FFFFFF"/>
                <w:lang w:eastAsia="en-US"/>
              </w:rPr>
              <w:t>для</w:t>
            </w:r>
            <w:r w:rsidR="00E80687">
              <w:rPr>
                <w:rFonts w:eastAsia="Calibri"/>
                <w:spacing w:val="3"/>
                <w:sz w:val="28"/>
                <w:szCs w:val="28"/>
                <w:shd w:val="clear" w:color="auto" w:fill="FFFFFF"/>
                <w:lang w:eastAsia="en-US"/>
              </w:rPr>
              <w:t xml:space="preserve"> </w:t>
            </w:r>
            <w:r w:rsidRPr="0099367B">
              <w:rPr>
                <w:rFonts w:eastAsia="Calibri"/>
                <w:spacing w:val="3"/>
                <w:sz w:val="28"/>
                <w:szCs w:val="28"/>
                <w:shd w:val="clear" w:color="auto" w:fill="FFFFFF"/>
                <w:lang w:eastAsia="en-US"/>
              </w:rPr>
              <w:t>эффективного использования ресурсных возможностей сетевого взаимодействия</w:t>
            </w:r>
          </w:p>
        </w:tc>
      </w:tr>
      <w:tr w:rsidR="0099367B" w:rsidRPr="0099367B" w:rsidTr="006F015E">
        <w:tc>
          <w:tcPr>
            <w:tcW w:w="2771" w:type="dxa"/>
          </w:tcPr>
          <w:p w:rsidR="0099367B" w:rsidRPr="0099367B" w:rsidRDefault="0099367B" w:rsidP="0099367B">
            <w:pPr>
              <w:widowControl w:val="0"/>
              <w:jc w:val="center"/>
              <w:rPr>
                <w:rFonts w:eastAsia="Calibri"/>
                <w:sz w:val="28"/>
                <w:szCs w:val="28"/>
                <w:lang w:eastAsia="en-US"/>
              </w:rPr>
            </w:pPr>
            <w:r w:rsidRPr="0099367B">
              <w:rPr>
                <w:rFonts w:eastAsia="Calibri"/>
                <w:spacing w:val="8"/>
                <w:sz w:val="28"/>
                <w:szCs w:val="28"/>
                <w:shd w:val="clear" w:color="auto" w:fill="FFFFFF"/>
                <w:lang w:eastAsia="en-US"/>
              </w:rPr>
              <w:t>для педагогического сообщества</w:t>
            </w:r>
          </w:p>
        </w:tc>
        <w:tc>
          <w:tcPr>
            <w:tcW w:w="6572" w:type="dxa"/>
          </w:tcPr>
          <w:p w:rsidR="0099367B" w:rsidRPr="0099367B" w:rsidRDefault="0099367B" w:rsidP="0085681E">
            <w:pPr>
              <w:widowControl w:val="0"/>
              <w:numPr>
                <w:ilvl w:val="0"/>
                <w:numId w:val="47"/>
              </w:numPr>
              <w:suppressAutoHyphens/>
              <w:jc w:val="both"/>
              <w:rPr>
                <w:rFonts w:eastAsia="Calibri"/>
                <w:spacing w:val="1"/>
                <w:sz w:val="28"/>
                <w:szCs w:val="28"/>
                <w:shd w:val="clear" w:color="auto" w:fill="FFFFFF"/>
                <w:lang w:eastAsia="en-US"/>
              </w:rPr>
            </w:pPr>
            <w:r w:rsidRPr="0099367B">
              <w:rPr>
                <w:rFonts w:eastAsia="Calibri"/>
                <w:spacing w:val="1"/>
                <w:sz w:val="28"/>
                <w:szCs w:val="28"/>
                <w:shd w:val="clear" w:color="auto" w:fill="FFFFFF"/>
                <w:lang w:eastAsia="en-US"/>
              </w:rPr>
              <w:t>развитие сетевого взаимодействия профессиональных педагогических сообществ;</w:t>
            </w:r>
          </w:p>
          <w:p w:rsidR="0099367B" w:rsidRPr="0099367B" w:rsidRDefault="0099367B" w:rsidP="0085681E">
            <w:pPr>
              <w:widowControl w:val="0"/>
              <w:numPr>
                <w:ilvl w:val="0"/>
                <w:numId w:val="47"/>
              </w:numPr>
              <w:suppressAutoHyphens/>
              <w:jc w:val="both"/>
              <w:rPr>
                <w:rFonts w:eastAsia="Calibri"/>
                <w:spacing w:val="3"/>
                <w:sz w:val="28"/>
                <w:szCs w:val="28"/>
                <w:shd w:val="clear" w:color="auto" w:fill="FFFFFF"/>
                <w:lang w:eastAsia="en-US"/>
              </w:rPr>
            </w:pPr>
            <w:r w:rsidRPr="0099367B">
              <w:rPr>
                <w:rFonts w:eastAsia="Calibri"/>
                <w:spacing w:val="3"/>
                <w:sz w:val="28"/>
                <w:szCs w:val="28"/>
                <w:shd w:val="clear" w:color="auto" w:fill="FFFFFF"/>
                <w:lang w:eastAsia="en-US"/>
              </w:rPr>
              <w:t>активизация креативности кадрового потенциала, мобильности педагогического сообщества;</w:t>
            </w:r>
          </w:p>
          <w:p w:rsidR="0099367B" w:rsidRPr="0099367B" w:rsidRDefault="0099367B" w:rsidP="0085681E">
            <w:pPr>
              <w:widowControl w:val="0"/>
              <w:numPr>
                <w:ilvl w:val="0"/>
                <w:numId w:val="47"/>
              </w:numPr>
              <w:suppressAutoHyphens/>
              <w:jc w:val="both"/>
              <w:rPr>
                <w:rFonts w:eastAsia="Calibri"/>
                <w:spacing w:val="3"/>
                <w:sz w:val="28"/>
                <w:szCs w:val="28"/>
                <w:shd w:val="clear" w:color="auto" w:fill="FFFFFF"/>
                <w:lang w:eastAsia="en-US"/>
              </w:rPr>
            </w:pPr>
            <w:r w:rsidRPr="0099367B">
              <w:rPr>
                <w:rFonts w:eastAsia="Calibri"/>
                <w:spacing w:val="3"/>
                <w:sz w:val="28"/>
                <w:szCs w:val="28"/>
                <w:shd w:val="clear" w:color="auto" w:fill="FFFFFF"/>
                <w:lang w:eastAsia="en-US"/>
              </w:rPr>
              <w:t>обогащение спектра технологий, обеспечивающих профессиональный и личностный рост педагогов;</w:t>
            </w:r>
          </w:p>
          <w:p w:rsidR="0099367B" w:rsidRPr="0099367B" w:rsidRDefault="0099367B" w:rsidP="0085681E">
            <w:pPr>
              <w:widowControl w:val="0"/>
              <w:numPr>
                <w:ilvl w:val="0"/>
                <w:numId w:val="47"/>
              </w:numPr>
              <w:rPr>
                <w:rFonts w:eastAsia="Calibri"/>
                <w:b/>
                <w:bCs/>
                <w:sz w:val="28"/>
                <w:szCs w:val="28"/>
                <w:lang w:eastAsia="en-US"/>
              </w:rPr>
            </w:pPr>
            <w:r w:rsidRPr="0099367B">
              <w:rPr>
                <w:rFonts w:eastAsia="Calibri"/>
                <w:spacing w:val="-2"/>
                <w:sz w:val="28"/>
                <w:szCs w:val="28"/>
                <w:shd w:val="clear" w:color="auto" w:fill="FFFFFF"/>
                <w:lang w:eastAsia="en-US"/>
              </w:rPr>
              <w:t>актуализация готовности учителей к научно-</w:t>
            </w:r>
            <w:r w:rsidRPr="0099367B">
              <w:rPr>
                <w:rFonts w:eastAsia="Calibri"/>
                <w:spacing w:val="-2"/>
                <w:sz w:val="28"/>
                <w:szCs w:val="28"/>
                <w:shd w:val="clear" w:color="auto" w:fill="FFFFFF"/>
                <w:lang w:eastAsia="en-US"/>
              </w:rPr>
              <w:lastRenderedPageBreak/>
              <w:t>методической и экспериментальной деятельности, формирование моделей инновационной работы</w:t>
            </w:r>
          </w:p>
        </w:tc>
      </w:tr>
      <w:tr w:rsidR="0099367B" w:rsidRPr="0099367B" w:rsidTr="006F015E">
        <w:tc>
          <w:tcPr>
            <w:tcW w:w="2771" w:type="dxa"/>
          </w:tcPr>
          <w:p w:rsidR="0099367B" w:rsidRPr="0099367B" w:rsidRDefault="0099367B" w:rsidP="006F015E">
            <w:pPr>
              <w:widowControl w:val="0"/>
              <w:jc w:val="center"/>
              <w:rPr>
                <w:rFonts w:eastAsia="Calibri"/>
                <w:sz w:val="28"/>
                <w:szCs w:val="28"/>
                <w:lang w:eastAsia="en-US"/>
              </w:rPr>
            </w:pPr>
            <w:r w:rsidRPr="0099367B">
              <w:rPr>
                <w:rFonts w:eastAsia="Calibri"/>
                <w:spacing w:val="8"/>
                <w:sz w:val="28"/>
                <w:szCs w:val="28"/>
                <w:shd w:val="clear" w:color="auto" w:fill="FFFFFF"/>
                <w:lang w:eastAsia="en-US"/>
              </w:rPr>
              <w:lastRenderedPageBreak/>
              <w:t xml:space="preserve">для системы образования </w:t>
            </w:r>
            <w:r w:rsidR="006F015E">
              <w:rPr>
                <w:rFonts w:eastAsia="Calibri"/>
                <w:spacing w:val="8"/>
                <w:sz w:val="28"/>
                <w:szCs w:val="28"/>
                <w:shd w:val="clear" w:color="auto" w:fill="FFFFFF"/>
                <w:lang w:eastAsia="en-US"/>
              </w:rPr>
              <w:t>района</w:t>
            </w:r>
            <w:r w:rsidRPr="0099367B">
              <w:rPr>
                <w:rFonts w:eastAsia="Calibri"/>
                <w:spacing w:val="8"/>
                <w:sz w:val="28"/>
                <w:szCs w:val="28"/>
                <w:shd w:val="clear" w:color="auto" w:fill="FFFFFF"/>
                <w:lang w:eastAsia="en-US"/>
              </w:rPr>
              <w:t xml:space="preserve"> и региона</w:t>
            </w:r>
          </w:p>
        </w:tc>
        <w:tc>
          <w:tcPr>
            <w:tcW w:w="6572" w:type="dxa"/>
          </w:tcPr>
          <w:p w:rsidR="0099367B" w:rsidRPr="0099367B" w:rsidRDefault="0099367B" w:rsidP="0085681E">
            <w:pPr>
              <w:widowControl w:val="0"/>
              <w:numPr>
                <w:ilvl w:val="0"/>
                <w:numId w:val="48"/>
              </w:numPr>
              <w:tabs>
                <w:tab w:val="left" w:pos="0"/>
              </w:tabs>
              <w:suppressAutoHyphens/>
              <w:jc w:val="both"/>
              <w:rPr>
                <w:rFonts w:eastAsia="Calibri"/>
                <w:spacing w:val="2"/>
                <w:sz w:val="28"/>
                <w:szCs w:val="28"/>
                <w:shd w:val="clear" w:color="auto" w:fill="FFFFFF"/>
                <w:lang w:eastAsia="en-US"/>
              </w:rPr>
            </w:pPr>
            <w:r w:rsidRPr="0099367B">
              <w:rPr>
                <w:rFonts w:eastAsia="Calibri"/>
                <w:sz w:val="28"/>
                <w:szCs w:val="28"/>
                <w:shd w:val="clear" w:color="auto" w:fill="FFFFFF"/>
                <w:lang w:eastAsia="en-US"/>
              </w:rPr>
              <w:t xml:space="preserve">расширение </w:t>
            </w:r>
            <w:r w:rsidRPr="0099367B">
              <w:rPr>
                <w:rFonts w:eastAsia="Calibri"/>
                <w:spacing w:val="2"/>
                <w:sz w:val="28"/>
                <w:szCs w:val="28"/>
                <w:shd w:val="clear" w:color="auto" w:fill="FFFFFF"/>
                <w:lang w:eastAsia="en-US"/>
              </w:rPr>
              <w:t xml:space="preserve">сети школ, реализующих </w:t>
            </w:r>
            <w:r w:rsidR="006F015E">
              <w:rPr>
                <w:rFonts w:eastAsia="Calibri"/>
                <w:spacing w:val="2"/>
                <w:sz w:val="28"/>
                <w:szCs w:val="28"/>
                <w:shd w:val="clear" w:color="auto" w:fill="FFFFFF"/>
                <w:lang w:eastAsia="en-US"/>
              </w:rPr>
              <w:t>сетевое взаимодействие</w:t>
            </w:r>
            <w:r w:rsidRPr="0099367B">
              <w:rPr>
                <w:rFonts w:eastAsia="Calibri"/>
                <w:spacing w:val="2"/>
                <w:sz w:val="28"/>
                <w:szCs w:val="28"/>
                <w:shd w:val="clear" w:color="auto" w:fill="FFFFFF"/>
                <w:lang w:eastAsia="en-US"/>
              </w:rPr>
              <w:t>;</w:t>
            </w:r>
          </w:p>
          <w:p w:rsidR="0099367B" w:rsidRPr="0099367B" w:rsidRDefault="0099367B" w:rsidP="0085681E">
            <w:pPr>
              <w:widowControl w:val="0"/>
              <w:numPr>
                <w:ilvl w:val="0"/>
                <w:numId w:val="48"/>
              </w:numPr>
              <w:tabs>
                <w:tab w:val="left" w:pos="0"/>
              </w:tabs>
              <w:suppressAutoHyphens/>
              <w:jc w:val="both"/>
              <w:rPr>
                <w:rFonts w:eastAsia="Calibri"/>
                <w:spacing w:val="2"/>
                <w:sz w:val="28"/>
                <w:szCs w:val="28"/>
                <w:shd w:val="clear" w:color="auto" w:fill="FFFFFF"/>
                <w:lang w:eastAsia="en-US"/>
              </w:rPr>
            </w:pPr>
            <w:r w:rsidRPr="0099367B">
              <w:rPr>
                <w:rFonts w:eastAsia="Calibri"/>
                <w:sz w:val="28"/>
                <w:szCs w:val="28"/>
                <w:lang w:eastAsia="en-US"/>
              </w:rPr>
              <w:t>актуализация и развитие научно-практического взаимодействия высшей и</w:t>
            </w:r>
            <w:r w:rsidR="00E80687">
              <w:rPr>
                <w:rFonts w:eastAsia="Calibri"/>
                <w:sz w:val="28"/>
                <w:szCs w:val="28"/>
                <w:lang w:eastAsia="en-US"/>
              </w:rPr>
              <w:t xml:space="preserve"> </w:t>
            </w:r>
            <w:r w:rsidRPr="0099367B">
              <w:rPr>
                <w:rFonts w:eastAsia="Calibri"/>
                <w:sz w:val="28"/>
                <w:szCs w:val="28"/>
                <w:lang w:eastAsia="en-US"/>
              </w:rPr>
              <w:t>средней общеобразовательной школы;</w:t>
            </w:r>
          </w:p>
          <w:p w:rsidR="0099367B" w:rsidRPr="0099367B" w:rsidRDefault="0099367B" w:rsidP="0085681E">
            <w:pPr>
              <w:widowControl w:val="0"/>
              <w:numPr>
                <w:ilvl w:val="0"/>
                <w:numId w:val="48"/>
              </w:numPr>
              <w:tabs>
                <w:tab w:val="left" w:pos="0"/>
              </w:tabs>
              <w:suppressAutoHyphens/>
              <w:jc w:val="both"/>
              <w:rPr>
                <w:rFonts w:eastAsia="Calibri"/>
                <w:spacing w:val="2"/>
                <w:sz w:val="28"/>
                <w:szCs w:val="28"/>
                <w:shd w:val="clear" w:color="auto" w:fill="FFFFFF"/>
                <w:lang w:eastAsia="en-US"/>
              </w:rPr>
            </w:pPr>
            <w:r w:rsidRPr="0099367B">
              <w:rPr>
                <w:rFonts w:eastAsia="Calibri"/>
                <w:spacing w:val="3"/>
                <w:sz w:val="28"/>
                <w:szCs w:val="28"/>
                <w:shd w:val="clear" w:color="auto" w:fill="FFFFFF"/>
                <w:lang w:eastAsia="en-US"/>
              </w:rPr>
              <w:t>реализация устойчивых</w:t>
            </w:r>
            <w:r w:rsidR="00E80687">
              <w:rPr>
                <w:rFonts w:eastAsia="Calibri"/>
                <w:spacing w:val="3"/>
                <w:sz w:val="28"/>
                <w:szCs w:val="28"/>
                <w:shd w:val="clear" w:color="auto" w:fill="FFFFFF"/>
                <w:lang w:eastAsia="en-US"/>
              </w:rPr>
              <w:t xml:space="preserve"> </w:t>
            </w:r>
            <w:r w:rsidRPr="0099367B">
              <w:rPr>
                <w:rFonts w:eastAsia="Calibri"/>
                <w:spacing w:val="3"/>
                <w:sz w:val="28"/>
                <w:szCs w:val="28"/>
                <w:shd w:val="clear" w:color="auto" w:fill="FFFFFF"/>
                <w:lang w:eastAsia="en-US"/>
              </w:rPr>
              <w:t>связей и взаимодействия образовательных учреждений с другими учреждениями;</w:t>
            </w:r>
          </w:p>
          <w:p w:rsidR="0099367B" w:rsidRPr="0099367B" w:rsidRDefault="0099367B" w:rsidP="0085681E">
            <w:pPr>
              <w:widowControl w:val="0"/>
              <w:numPr>
                <w:ilvl w:val="0"/>
                <w:numId w:val="48"/>
              </w:numPr>
              <w:tabs>
                <w:tab w:val="left" w:pos="0"/>
              </w:tabs>
              <w:suppressAutoHyphens/>
              <w:jc w:val="both"/>
              <w:rPr>
                <w:rFonts w:eastAsia="Calibri"/>
                <w:spacing w:val="3"/>
                <w:sz w:val="28"/>
                <w:szCs w:val="28"/>
                <w:shd w:val="clear" w:color="auto" w:fill="FFFFFF"/>
                <w:lang w:eastAsia="en-US"/>
              </w:rPr>
            </w:pPr>
            <w:r w:rsidRPr="0099367B">
              <w:rPr>
                <w:rFonts w:eastAsia="Calibri"/>
                <w:spacing w:val="3"/>
                <w:sz w:val="28"/>
                <w:szCs w:val="28"/>
                <w:shd w:val="clear" w:color="auto" w:fill="FFFFFF"/>
                <w:lang w:eastAsia="en-US"/>
              </w:rPr>
              <w:t>расширение круга заинтересованных лиц в развитии системы образования;</w:t>
            </w:r>
          </w:p>
          <w:p w:rsidR="0099367B" w:rsidRPr="0099367B" w:rsidRDefault="0099367B" w:rsidP="0085681E">
            <w:pPr>
              <w:widowControl w:val="0"/>
              <w:numPr>
                <w:ilvl w:val="0"/>
                <w:numId w:val="48"/>
              </w:numPr>
              <w:rPr>
                <w:rFonts w:eastAsia="Calibri"/>
                <w:b/>
                <w:bCs/>
                <w:sz w:val="28"/>
                <w:szCs w:val="28"/>
                <w:lang w:eastAsia="en-US"/>
              </w:rPr>
            </w:pPr>
            <w:r w:rsidRPr="0099367B">
              <w:rPr>
                <w:rFonts w:eastAsia="Calibri"/>
                <w:sz w:val="28"/>
                <w:szCs w:val="28"/>
                <w:lang w:eastAsia="en-US"/>
              </w:rPr>
              <w:t xml:space="preserve">удовлетворенность вузов, расположенных на территории региона уровнем подготовки выпускников </w:t>
            </w:r>
            <w:r w:rsidR="006F015E">
              <w:rPr>
                <w:rFonts w:eastAsia="Calibri"/>
                <w:sz w:val="28"/>
                <w:szCs w:val="28"/>
                <w:lang w:eastAsia="en-US"/>
              </w:rPr>
              <w:t>школы</w:t>
            </w:r>
          </w:p>
        </w:tc>
      </w:tr>
    </w:tbl>
    <w:p w:rsidR="0099367B" w:rsidRPr="0099367B" w:rsidRDefault="0099367B" w:rsidP="0099367B">
      <w:pPr>
        <w:rPr>
          <w:rFonts w:eastAsia="Calibri"/>
          <w:b/>
          <w:bCs/>
          <w:sz w:val="28"/>
          <w:szCs w:val="28"/>
          <w:u w:val="single"/>
          <w:lang w:eastAsia="en-US"/>
        </w:rPr>
      </w:pPr>
    </w:p>
    <w:p w:rsidR="0099367B" w:rsidRDefault="0099367B" w:rsidP="0099367B">
      <w:pPr>
        <w:pStyle w:val="af8"/>
        <w:widowControl w:val="0"/>
        <w:spacing w:after="0" w:line="240" w:lineRule="auto"/>
        <w:ind w:left="0"/>
        <w:jc w:val="center"/>
        <w:rPr>
          <w:rFonts w:ascii="Times New Roman" w:hAnsi="Times New Roman"/>
          <w:b/>
          <w:bCs/>
          <w:sz w:val="28"/>
          <w:szCs w:val="28"/>
        </w:rPr>
      </w:pPr>
    </w:p>
    <w:p w:rsidR="005E5ED0" w:rsidRDefault="005E5ED0" w:rsidP="0099367B">
      <w:pPr>
        <w:pStyle w:val="af8"/>
        <w:widowControl w:val="0"/>
        <w:spacing w:after="0" w:line="240" w:lineRule="auto"/>
        <w:ind w:left="0"/>
        <w:jc w:val="center"/>
        <w:rPr>
          <w:rFonts w:ascii="Times New Roman" w:hAnsi="Times New Roman"/>
          <w:b/>
          <w:bCs/>
          <w:sz w:val="28"/>
          <w:szCs w:val="28"/>
        </w:rPr>
      </w:pPr>
    </w:p>
    <w:p w:rsidR="005E5ED0" w:rsidRDefault="005E5ED0" w:rsidP="0099367B">
      <w:pPr>
        <w:pStyle w:val="af8"/>
        <w:widowControl w:val="0"/>
        <w:spacing w:after="0" w:line="240" w:lineRule="auto"/>
        <w:ind w:left="0"/>
        <w:jc w:val="center"/>
        <w:rPr>
          <w:rFonts w:ascii="Times New Roman" w:hAnsi="Times New Roman"/>
          <w:b/>
          <w:bCs/>
          <w:sz w:val="28"/>
          <w:szCs w:val="28"/>
        </w:rPr>
      </w:pPr>
    </w:p>
    <w:p w:rsidR="005E5ED0" w:rsidRDefault="005E5ED0" w:rsidP="0099367B">
      <w:pPr>
        <w:pStyle w:val="af8"/>
        <w:widowControl w:val="0"/>
        <w:spacing w:after="0" w:line="240" w:lineRule="auto"/>
        <w:ind w:left="0"/>
        <w:jc w:val="center"/>
        <w:rPr>
          <w:rFonts w:ascii="Times New Roman" w:hAnsi="Times New Roman"/>
          <w:b/>
          <w:bCs/>
          <w:sz w:val="28"/>
          <w:szCs w:val="28"/>
        </w:rPr>
      </w:pPr>
    </w:p>
    <w:p w:rsidR="005E5ED0" w:rsidRDefault="005E5ED0" w:rsidP="0099367B">
      <w:pPr>
        <w:pStyle w:val="af8"/>
        <w:widowControl w:val="0"/>
        <w:spacing w:after="0" w:line="240" w:lineRule="auto"/>
        <w:ind w:left="0"/>
        <w:jc w:val="center"/>
        <w:rPr>
          <w:rFonts w:ascii="Times New Roman" w:hAnsi="Times New Roman"/>
          <w:b/>
          <w:bCs/>
          <w:sz w:val="28"/>
          <w:szCs w:val="28"/>
        </w:rPr>
      </w:pPr>
    </w:p>
    <w:p w:rsidR="005E5ED0" w:rsidRDefault="005E5ED0" w:rsidP="0099367B">
      <w:pPr>
        <w:pStyle w:val="af8"/>
        <w:widowControl w:val="0"/>
        <w:spacing w:after="0" w:line="240" w:lineRule="auto"/>
        <w:ind w:left="0"/>
        <w:jc w:val="center"/>
        <w:rPr>
          <w:rFonts w:ascii="Times New Roman" w:hAnsi="Times New Roman"/>
          <w:b/>
          <w:bCs/>
          <w:sz w:val="28"/>
          <w:szCs w:val="28"/>
        </w:rPr>
      </w:pPr>
    </w:p>
    <w:p w:rsidR="005E5ED0" w:rsidRDefault="005E5ED0" w:rsidP="0099367B">
      <w:pPr>
        <w:pStyle w:val="af8"/>
        <w:widowControl w:val="0"/>
        <w:spacing w:after="0" w:line="240" w:lineRule="auto"/>
        <w:ind w:left="0"/>
        <w:jc w:val="center"/>
        <w:rPr>
          <w:rFonts w:ascii="Times New Roman" w:hAnsi="Times New Roman"/>
          <w:b/>
          <w:bCs/>
          <w:sz w:val="28"/>
          <w:szCs w:val="28"/>
        </w:rPr>
      </w:pPr>
    </w:p>
    <w:p w:rsidR="005E5ED0" w:rsidRDefault="005E5ED0" w:rsidP="0099367B">
      <w:pPr>
        <w:pStyle w:val="af8"/>
        <w:widowControl w:val="0"/>
        <w:spacing w:after="0" w:line="240" w:lineRule="auto"/>
        <w:ind w:left="0"/>
        <w:jc w:val="center"/>
        <w:rPr>
          <w:rFonts w:ascii="Times New Roman" w:hAnsi="Times New Roman"/>
          <w:b/>
          <w:bCs/>
          <w:sz w:val="28"/>
          <w:szCs w:val="28"/>
        </w:rPr>
      </w:pPr>
    </w:p>
    <w:p w:rsidR="005E5ED0" w:rsidRDefault="005E5ED0" w:rsidP="0099367B">
      <w:pPr>
        <w:pStyle w:val="af8"/>
        <w:widowControl w:val="0"/>
        <w:spacing w:after="0" w:line="240" w:lineRule="auto"/>
        <w:ind w:left="0"/>
        <w:jc w:val="center"/>
        <w:rPr>
          <w:rFonts w:ascii="Times New Roman" w:hAnsi="Times New Roman"/>
          <w:b/>
          <w:bCs/>
          <w:sz w:val="28"/>
          <w:szCs w:val="28"/>
        </w:rPr>
      </w:pPr>
    </w:p>
    <w:p w:rsidR="005E5ED0" w:rsidRDefault="005E5ED0" w:rsidP="0099367B">
      <w:pPr>
        <w:pStyle w:val="af8"/>
        <w:widowControl w:val="0"/>
        <w:spacing w:after="0" w:line="240" w:lineRule="auto"/>
        <w:ind w:left="0"/>
        <w:jc w:val="center"/>
        <w:rPr>
          <w:rFonts w:ascii="Times New Roman" w:hAnsi="Times New Roman"/>
          <w:b/>
          <w:bCs/>
          <w:sz w:val="28"/>
          <w:szCs w:val="28"/>
        </w:rPr>
      </w:pPr>
    </w:p>
    <w:p w:rsidR="005E5ED0" w:rsidRDefault="005E5ED0" w:rsidP="0099367B">
      <w:pPr>
        <w:pStyle w:val="af8"/>
        <w:widowControl w:val="0"/>
        <w:spacing w:after="0" w:line="240" w:lineRule="auto"/>
        <w:ind w:left="0"/>
        <w:jc w:val="center"/>
        <w:rPr>
          <w:rFonts w:ascii="Times New Roman" w:hAnsi="Times New Roman"/>
          <w:b/>
          <w:bCs/>
          <w:sz w:val="28"/>
          <w:szCs w:val="28"/>
        </w:rPr>
      </w:pPr>
    </w:p>
    <w:p w:rsidR="005E5ED0" w:rsidRDefault="005E5ED0" w:rsidP="0099367B">
      <w:pPr>
        <w:pStyle w:val="af8"/>
        <w:widowControl w:val="0"/>
        <w:spacing w:after="0" w:line="240" w:lineRule="auto"/>
        <w:ind w:left="0"/>
        <w:jc w:val="center"/>
        <w:rPr>
          <w:rFonts w:ascii="Times New Roman" w:hAnsi="Times New Roman"/>
          <w:b/>
          <w:bCs/>
          <w:sz w:val="28"/>
          <w:szCs w:val="28"/>
        </w:rPr>
      </w:pPr>
    </w:p>
    <w:p w:rsidR="005E5ED0" w:rsidRDefault="005E5ED0" w:rsidP="0099367B">
      <w:pPr>
        <w:pStyle w:val="af8"/>
        <w:widowControl w:val="0"/>
        <w:spacing w:after="0" w:line="240" w:lineRule="auto"/>
        <w:ind w:left="0"/>
        <w:jc w:val="center"/>
        <w:rPr>
          <w:rFonts w:ascii="Times New Roman" w:hAnsi="Times New Roman"/>
          <w:b/>
          <w:bCs/>
          <w:sz w:val="28"/>
          <w:szCs w:val="28"/>
        </w:rPr>
      </w:pPr>
    </w:p>
    <w:p w:rsidR="005E5ED0" w:rsidRDefault="005E5ED0" w:rsidP="0099367B">
      <w:pPr>
        <w:pStyle w:val="af8"/>
        <w:widowControl w:val="0"/>
        <w:spacing w:after="0" w:line="240" w:lineRule="auto"/>
        <w:ind w:left="0"/>
        <w:jc w:val="center"/>
        <w:rPr>
          <w:rFonts w:ascii="Times New Roman" w:hAnsi="Times New Roman"/>
          <w:b/>
          <w:bCs/>
          <w:sz w:val="28"/>
          <w:szCs w:val="28"/>
        </w:rPr>
      </w:pPr>
    </w:p>
    <w:p w:rsidR="005E5ED0" w:rsidRDefault="005E5ED0" w:rsidP="0099367B">
      <w:pPr>
        <w:pStyle w:val="af8"/>
        <w:widowControl w:val="0"/>
        <w:spacing w:after="0" w:line="240" w:lineRule="auto"/>
        <w:ind w:left="0"/>
        <w:jc w:val="center"/>
        <w:rPr>
          <w:rFonts w:ascii="Times New Roman" w:hAnsi="Times New Roman"/>
          <w:b/>
          <w:bCs/>
          <w:sz w:val="28"/>
          <w:szCs w:val="28"/>
        </w:rPr>
      </w:pPr>
    </w:p>
    <w:p w:rsidR="005E5ED0" w:rsidRDefault="005E5ED0" w:rsidP="0099367B">
      <w:pPr>
        <w:pStyle w:val="af8"/>
        <w:widowControl w:val="0"/>
        <w:spacing w:after="0" w:line="240" w:lineRule="auto"/>
        <w:ind w:left="0"/>
        <w:jc w:val="center"/>
        <w:rPr>
          <w:rFonts w:ascii="Times New Roman" w:hAnsi="Times New Roman"/>
          <w:b/>
          <w:bCs/>
          <w:sz w:val="28"/>
          <w:szCs w:val="28"/>
        </w:rPr>
      </w:pPr>
    </w:p>
    <w:p w:rsidR="005E5ED0" w:rsidRDefault="005E5ED0" w:rsidP="0099367B">
      <w:pPr>
        <w:pStyle w:val="af8"/>
        <w:widowControl w:val="0"/>
        <w:spacing w:after="0" w:line="240" w:lineRule="auto"/>
        <w:ind w:left="0"/>
        <w:jc w:val="center"/>
        <w:rPr>
          <w:rFonts w:ascii="Times New Roman" w:hAnsi="Times New Roman"/>
          <w:b/>
          <w:bCs/>
          <w:sz w:val="28"/>
          <w:szCs w:val="28"/>
        </w:rPr>
      </w:pPr>
    </w:p>
    <w:p w:rsidR="005E5ED0" w:rsidRDefault="005E5ED0" w:rsidP="0099367B">
      <w:pPr>
        <w:pStyle w:val="af8"/>
        <w:widowControl w:val="0"/>
        <w:spacing w:after="0" w:line="240" w:lineRule="auto"/>
        <w:ind w:left="0"/>
        <w:jc w:val="center"/>
        <w:rPr>
          <w:rFonts w:ascii="Times New Roman" w:hAnsi="Times New Roman"/>
          <w:b/>
          <w:bCs/>
          <w:sz w:val="28"/>
          <w:szCs w:val="28"/>
        </w:rPr>
      </w:pPr>
    </w:p>
    <w:p w:rsidR="005E5ED0" w:rsidRDefault="005E5ED0" w:rsidP="0099367B">
      <w:pPr>
        <w:pStyle w:val="af8"/>
        <w:widowControl w:val="0"/>
        <w:spacing w:after="0" w:line="240" w:lineRule="auto"/>
        <w:ind w:left="0"/>
        <w:jc w:val="center"/>
        <w:rPr>
          <w:rFonts w:ascii="Times New Roman" w:hAnsi="Times New Roman"/>
          <w:b/>
          <w:bCs/>
          <w:sz w:val="28"/>
          <w:szCs w:val="28"/>
        </w:rPr>
      </w:pPr>
    </w:p>
    <w:p w:rsidR="005E5ED0" w:rsidRDefault="005E5ED0" w:rsidP="0099367B">
      <w:pPr>
        <w:pStyle w:val="af8"/>
        <w:widowControl w:val="0"/>
        <w:spacing w:after="0" w:line="240" w:lineRule="auto"/>
        <w:ind w:left="0"/>
        <w:jc w:val="center"/>
        <w:rPr>
          <w:rFonts w:ascii="Times New Roman" w:hAnsi="Times New Roman"/>
          <w:b/>
          <w:bCs/>
          <w:sz w:val="28"/>
          <w:szCs w:val="28"/>
        </w:rPr>
      </w:pPr>
    </w:p>
    <w:p w:rsidR="005E5ED0" w:rsidRDefault="005E5ED0" w:rsidP="0099367B">
      <w:pPr>
        <w:pStyle w:val="af8"/>
        <w:widowControl w:val="0"/>
        <w:spacing w:after="0" w:line="240" w:lineRule="auto"/>
        <w:ind w:left="0"/>
        <w:jc w:val="center"/>
        <w:rPr>
          <w:rFonts w:ascii="Times New Roman" w:hAnsi="Times New Roman"/>
          <w:b/>
          <w:bCs/>
          <w:sz w:val="28"/>
          <w:szCs w:val="28"/>
        </w:rPr>
      </w:pPr>
    </w:p>
    <w:p w:rsidR="005E5ED0" w:rsidRDefault="005E5ED0" w:rsidP="0099367B">
      <w:pPr>
        <w:pStyle w:val="af8"/>
        <w:widowControl w:val="0"/>
        <w:spacing w:after="0" w:line="240" w:lineRule="auto"/>
        <w:ind w:left="0"/>
        <w:jc w:val="center"/>
        <w:rPr>
          <w:rFonts w:ascii="Times New Roman" w:hAnsi="Times New Roman"/>
          <w:b/>
          <w:bCs/>
          <w:sz w:val="28"/>
          <w:szCs w:val="28"/>
        </w:rPr>
      </w:pPr>
    </w:p>
    <w:p w:rsidR="005E5ED0" w:rsidRDefault="005E5ED0" w:rsidP="0099367B">
      <w:pPr>
        <w:pStyle w:val="af8"/>
        <w:widowControl w:val="0"/>
        <w:spacing w:after="0" w:line="240" w:lineRule="auto"/>
        <w:ind w:left="0"/>
        <w:jc w:val="center"/>
        <w:rPr>
          <w:rFonts w:ascii="Times New Roman" w:hAnsi="Times New Roman"/>
          <w:b/>
          <w:bCs/>
          <w:sz w:val="28"/>
          <w:szCs w:val="28"/>
        </w:rPr>
      </w:pPr>
    </w:p>
    <w:p w:rsidR="005E5ED0" w:rsidRDefault="005E5ED0" w:rsidP="0099367B">
      <w:pPr>
        <w:pStyle w:val="af8"/>
        <w:widowControl w:val="0"/>
        <w:spacing w:after="0" w:line="240" w:lineRule="auto"/>
        <w:ind w:left="0"/>
        <w:jc w:val="center"/>
        <w:rPr>
          <w:rFonts w:ascii="Times New Roman" w:hAnsi="Times New Roman"/>
          <w:b/>
          <w:bCs/>
          <w:sz w:val="28"/>
          <w:szCs w:val="28"/>
        </w:rPr>
      </w:pPr>
    </w:p>
    <w:p w:rsidR="005E5ED0" w:rsidRDefault="005E5ED0" w:rsidP="0099367B">
      <w:pPr>
        <w:pStyle w:val="af8"/>
        <w:widowControl w:val="0"/>
        <w:spacing w:after="0" w:line="240" w:lineRule="auto"/>
        <w:ind w:left="0"/>
        <w:jc w:val="center"/>
        <w:rPr>
          <w:rFonts w:ascii="Times New Roman" w:hAnsi="Times New Roman"/>
          <w:b/>
          <w:bCs/>
          <w:sz w:val="28"/>
          <w:szCs w:val="28"/>
        </w:rPr>
      </w:pPr>
    </w:p>
    <w:p w:rsidR="0099367B" w:rsidRPr="006F015E" w:rsidRDefault="00E80687" w:rsidP="006F015E">
      <w:pPr>
        <w:jc w:val="center"/>
        <w:rPr>
          <w:rStyle w:val="afc"/>
          <w:sz w:val="28"/>
          <w:szCs w:val="28"/>
        </w:rPr>
      </w:pPr>
      <w:r>
        <w:rPr>
          <w:rStyle w:val="afc"/>
          <w:sz w:val="28"/>
          <w:szCs w:val="28"/>
        </w:rPr>
        <w:t>7</w:t>
      </w:r>
      <w:r w:rsidR="0099367B" w:rsidRPr="006F015E">
        <w:rPr>
          <w:rStyle w:val="afc"/>
          <w:sz w:val="28"/>
          <w:szCs w:val="28"/>
        </w:rPr>
        <w:t xml:space="preserve">. Прогноз возможных рисков реализации </w:t>
      </w:r>
      <w:r w:rsidR="006F015E" w:rsidRPr="006F015E">
        <w:rPr>
          <w:rStyle w:val="afc"/>
          <w:sz w:val="28"/>
          <w:szCs w:val="28"/>
        </w:rPr>
        <w:t>Программы развития</w:t>
      </w:r>
      <w:r>
        <w:rPr>
          <w:rStyle w:val="afc"/>
          <w:sz w:val="28"/>
          <w:szCs w:val="28"/>
        </w:rPr>
        <w:t xml:space="preserve"> </w:t>
      </w:r>
      <w:r w:rsidR="0099367B" w:rsidRPr="006F015E">
        <w:rPr>
          <w:rStyle w:val="afc"/>
          <w:sz w:val="28"/>
          <w:szCs w:val="28"/>
        </w:rPr>
        <w:t>и способы их преодоления</w:t>
      </w:r>
    </w:p>
    <w:p w:rsidR="0099367B" w:rsidRPr="0099367B" w:rsidRDefault="0099367B" w:rsidP="0099367B">
      <w:pPr>
        <w:pStyle w:val="af8"/>
        <w:widowControl w:val="0"/>
        <w:spacing w:after="0" w:line="240" w:lineRule="auto"/>
        <w:ind w:left="0"/>
        <w:jc w:val="center"/>
        <w:rPr>
          <w:rFonts w:ascii="Times New Roman" w:hAnsi="Times New Roman"/>
          <w:b/>
          <w:bCs/>
          <w:i/>
          <w:iCs/>
          <w:color w:val="FF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3"/>
        <w:gridCol w:w="4830"/>
      </w:tblGrid>
      <w:tr w:rsidR="0099367B" w:rsidRPr="0099367B" w:rsidTr="006F015E">
        <w:trPr>
          <w:trHeight w:val="716"/>
        </w:trPr>
        <w:tc>
          <w:tcPr>
            <w:tcW w:w="4513" w:type="dxa"/>
            <w:tcBorders>
              <w:top w:val="single" w:sz="4" w:space="0" w:color="000000"/>
              <w:left w:val="single" w:sz="4" w:space="0" w:color="000000"/>
              <w:bottom w:val="single" w:sz="4" w:space="0" w:color="000000"/>
              <w:right w:val="single" w:sz="4" w:space="0" w:color="000000"/>
            </w:tcBorders>
          </w:tcPr>
          <w:p w:rsidR="0099367B" w:rsidRPr="0099367B" w:rsidRDefault="0099367B" w:rsidP="0099367B">
            <w:pPr>
              <w:jc w:val="center"/>
              <w:rPr>
                <w:rFonts w:eastAsia="Calibri"/>
                <w:sz w:val="28"/>
                <w:szCs w:val="28"/>
                <w:lang w:eastAsia="en-US"/>
              </w:rPr>
            </w:pPr>
            <w:r w:rsidRPr="0099367B">
              <w:rPr>
                <w:rFonts w:eastAsia="Calibri"/>
                <w:sz w:val="28"/>
                <w:szCs w:val="28"/>
                <w:lang w:eastAsia="en-US"/>
              </w:rPr>
              <w:lastRenderedPageBreak/>
              <w:t>Возможные риски реализации Проекта</w:t>
            </w:r>
          </w:p>
        </w:tc>
        <w:tc>
          <w:tcPr>
            <w:tcW w:w="4830" w:type="dxa"/>
            <w:tcBorders>
              <w:top w:val="single" w:sz="4" w:space="0" w:color="000000"/>
              <w:left w:val="single" w:sz="4" w:space="0" w:color="000000"/>
              <w:bottom w:val="single" w:sz="4" w:space="0" w:color="000000"/>
              <w:right w:val="single" w:sz="4" w:space="0" w:color="000000"/>
            </w:tcBorders>
          </w:tcPr>
          <w:p w:rsidR="0099367B" w:rsidRPr="0099367B" w:rsidRDefault="0099367B" w:rsidP="0099367B">
            <w:pPr>
              <w:jc w:val="center"/>
              <w:rPr>
                <w:rFonts w:eastAsia="Calibri"/>
                <w:sz w:val="28"/>
                <w:szCs w:val="28"/>
                <w:lang w:eastAsia="en-US"/>
              </w:rPr>
            </w:pPr>
            <w:r w:rsidRPr="0099367B">
              <w:rPr>
                <w:rFonts w:eastAsia="Calibri"/>
                <w:sz w:val="28"/>
                <w:szCs w:val="28"/>
                <w:lang w:eastAsia="en-US"/>
              </w:rPr>
              <w:t>Способы преодоления рисков</w:t>
            </w:r>
          </w:p>
        </w:tc>
      </w:tr>
      <w:tr w:rsidR="0099367B" w:rsidRPr="0099367B" w:rsidTr="006F015E">
        <w:tc>
          <w:tcPr>
            <w:tcW w:w="4513" w:type="dxa"/>
            <w:tcBorders>
              <w:top w:val="single" w:sz="4" w:space="0" w:color="000000"/>
              <w:left w:val="single" w:sz="4" w:space="0" w:color="000000"/>
              <w:bottom w:val="single" w:sz="4" w:space="0" w:color="000000"/>
              <w:right w:val="single" w:sz="4" w:space="0" w:color="000000"/>
            </w:tcBorders>
          </w:tcPr>
          <w:p w:rsidR="0099367B" w:rsidRPr="0099367B" w:rsidRDefault="0099367B" w:rsidP="006F015E">
            <w:pPr>
              <w:jc w:val="both"/>
              <w:rPr>
                <w:rFonts w:eastAsia="Calibri"/>
                <w:sz w:val="28"/>
                <w:szCs w:val="28"/>
                <w:lang w:eastAsia="en-US"/>
              </w:rPr>
            </w:pPr>
            <w:r w:rsidRPr="0099367B">
              <w:rPr>
                <w:rFonts w:eastAsia="Calibri"/>
                <w:sz w:val="28"/>
                <w:szCs w:val="28"/>
                <w:lang w:eastAsia="en-US"/>
              </w:rPr>
              <w:t>Неготовность</w:t>
            </w:r>
            <w:r w:rsidR="00E80687">
              <w:rPr>
                <w:rFonts w:eastAsia="Calibri"/>
                <w:sz w:val="28"/>
                <w:szCs w:val="28"/>
                <w:lang w:eastAsia="en-US"/>
              </w:rPr>
              <w:t xml:space="preserve"> </w:t>
            </w:r>
            <w:r w:rsidRPr="0099367B">
              <w:rPr>
                <w:rFonts w:eastAsia="Calibri"/>
                <w:sz w:val="28"/>
                <w:szCs w:val="28"/>
                <w:lang w:eastAsia="en-US"/>
              </w:rPr>
              <w:t>педагогов</w:t>
            </w:r>
            <w:r w:rsidR="00E80687">
              <w:rPr>
                <w:rFonts w:eastAsia="Calibri"/>
                <w:sz w:val="28"/>
                <w:szCs w:val="28"/>
                <w:lang w:eastAsia="en-US"/>
              </w:rPr>
              <w:t xml:space="preserve"> </w:t>
            </w:r>
            <w:r w:rsidRPr="0099367B">
              <w:rPr>
                <w:rFonts w:eastAsia="Calibri"/>
                <w:sz w:val="28"/>
                <w:szCs w:val="28"/>
                <w:lang w:eastAsia="en-US"/>
              </w:rPr>
              <w:t>к</w:t>
            </w:r>
            <w:r w:rsidR="00E80687">
              <w:rPr>
                <w:rFonts w:eastAsia="Calibri"/>
                <w:sz w:val="28"/>
                <w:szCs w:val="28"/>
                <w:lang w:eastAsia="en-US"/>
              </w:rPr>
              <w:t xml:space="preserve"> </w:t>
            </w:r>
            <w:r w:rsidRPr="0099367B">
              <w:rPr>
                <w:rFonts w:eastAsia="Calibri"/>
                <w:sz w:val="28"/>
                <w:szCs w:val="28"/>
                <w:lang w:eastAsia="en-US"/>
              </w:rPr>
              <w:t>работе</w:t>
            </w:r>
            <w:r w:rsidR="00E80687">
              <w:rPr>
                <w:rFonts w:eastAsia="Calibri"/>
                <w:sz w:val="28"/>
                <w:szCs w:val="28"/>
                <w:lang w:eastAsia="en-US"/>
              </w:rPr>
              <w:t xml:space="preserve"> </w:t>
            </w:r>
            <w:r w:rsidRPr="0099367B">
              <w:rPr>
                <w:rFonts w:eastAsia="Calibri"/>
                <w:sz w:val="28"/>
                <w:szCs w:val="28"/>
                <w:lang w:eastAsia="en-US"/>
              </w:rPr>
              <w:t>в</w:t>
            </w:r>
            <w:r w:rsidR="00E80687">
              <w:rPr>
                <w:rFonts w:eastAsia="Calibri"/>
                <w:sz w:val="28"/>
                <w:szCs w:val="28"/>
                <w:lang w:eastAsia="en-US"/>
              </w:rPr>
              <w:t xml:space="preserve"> </w:t>
            </w:r>
            <w:r w:rsidRPr="0099367B">
              <w:rPr>
                <w:rFonts w:eastAsia="Calibri"/>
                <w:sz w:val="28"/>
                <w:szCs w:val="28"/>
                <w:lang w:eastAsia="en-US"/>
              </w:rPr>
              <w:t>новых</w:t>
            </w:r>
            <w:r w:rsidR="00E80687">
              <w:rPr>
                <w:rFonts w:eastAsia="Calibri"/>
                <w:sz w:val="28"/>
                <w:szCs w:val="28"/>
                <w:lang w:eastAsia="en-US"/>
              </w:rPr>
              <w:t xml:space="preserve"> </w:t>
            </w:r>
            <w:r w:rsidRPr="0099367B">
              <w:rPr>
                <w:rFonts w:eastAsia="Calibri"/>
                <w:sz w:val="28"/>
                <w:szCs w:val="28"/>
                <w:lang w:eastAsia="en-US"/>
              </w:rPr>
              <w:t>условиях (консерватизм</w:t>
            </w:r>
            <w:r w:rsidR="00E80687">
              <w:rPr>
                <w:rFonts w:eastAsia="Calibri"/>
                <w:sz w:val="28"/>
                <w:szCs w:val="28"/>
                <w:lang w:eastAsia="en-US"/>
              </w:rPr>
              <w:t xml:space="preserve"> </w:t>
            </w:r>
            <w:r w:rsidRPr="0099367B">
              <w:rPr>
                <w:rFonts w:eastAsia="Calibri"/>
                <w:sz w:val="28"/>
                <w:szCs w:val="28"/>
                <w:lang w:eastAsia="en-US"/>
              </w:rPr>
              <w:t>и инертность</w:t>
            </w:r>
            <w:r w:rsidR="00E80687">
              <w:rPr>
                <w:rFonts w:eastAsia="Calibri"/>
                <w:sz w:val="28"/>
                <w:szCs w:val="28"/>
                <w:lang w:eastAsia="en-US"/>
              </w:rPr>
              <w:t xml:space="preserve"> </w:t>
            </w:r>
            <w:r w:rsidRPr="0099367B">
              <w:rPr>
                <w:rFonts w:eastAsia="Calibri"/>
                <w:sz w:val="28"/>
                <w:szCs w:val="28"/>
                <w:lang w:eastAsia="en-US"/>
              </w:rPr>
              <w:t>мышления</w:t>
            </w:r>
            <w:r w:rsidR="00E80687">
              <w:rPr>
                <w:rFonts w:eastAsia="Calibri"/>
                <w:sz w:val="28"/>
                <w:szCs w:val="28"/>
                <w:lang w:eastAsia="en-US"/>
              </w:rPr>
              <w:t xml:space="preserve"> </w:t>
            </w:r>
            <w:r w:rsidRPr="0099367B">
              <w:rPr>
                <w:rFonts w:eastAsia="Calibri"/>
                <w:sz w:val="28"/>
                <w:szCs w:val="28"/>
                <w:lang w:eastAsia="en-US"/>
              </w:rPr>
              <w:t>педагогов,</w:t>
            </w:r>
            <w:r w:rsidR="00E80687">
              <w:rPr>
                <w:rFonts w:eastAsia="Calibri"/>
                <w:sz w:val="28"/>
                <w:szCs w:val="28"/>
                <w:lang w:eastAsia="en-US"/>
              </w:rPr>
              <w:t xml:space="preserve"> </w:t>
            </w:r>
            <w:r w:rsidRPr="0099367B">
              <w:rPr>
                <w:rFonts w:eastAsia="Calibri"/>
                <w:sz w:val="28"/>
                <w:szCs w:val="28"/>
                <w:lang w:eastAsia="en-US"/>
              </w:rPr>
              <w:t>отсутствие</w:t>
            </w:r>
            <w:r w:rsidR="00E80687">
              <w:rPr>
                <w:rFonts w:eastAsia="Calibri"/>
                <w:sz w:val="28"/>
                <w:szCs w:val="28"/>
                <w:lang w:eastAsia="en-US"/>
              </w:rPr>
              <w:t xml:space="preserve"> </w:t>
            </w:r>
            <w:r w:rsidRPr="0099367B">
              <w:rPr>
                <w:rFonts w:eastAsia="Calibri"/>
                <w:sz w:val="28"/>
                <w:szCs w:val="28"/>
                <w:lang w:eastAsia="en-US"/>
              </w:rPr>
              <w:t>внешней</w:t>
            </w:r>
            <w:r w:rsidR="00E80687">
              <w:rPr>
                <w:rFonts w:eastAsia="Calibri"/>
                <w:sz w:val="28"/>
                <w:szCs w:val="28"/>
                <w:lang w:eastAsia="en-US"/>
              </w:rPr>
              <w:t xml:space="preserve"> </w:t>
            </w:r>
            <w:r w:rsidRPr="0099367B">
              <w:rPr>
                <w:rFonts w:eastAsia="Calibri"/>
                <w:sz w:val="28"/>
                <w:szCs w:val="28"/>
                <w:lang w:eastAsia="en-US"/>
              </w:rPr>
              <w:t>и</w:t>
            </w:r>
            <w:r w:rsidR="00E80687">
              <w:rPr>
                <w:rFonts w:eastAsia="Calibri"/>
                <w:sz w:val="28"/>
                <w:szCs w:val="28"/>
                <w:lang w:eastAsia="en-US"/>
              </w:rPr>
              <w:t xml:space="preserve"> </w:t>
            </w:r>
            <w:r w:rsidRPr="0099367B">
              <w:rPr>
                <w:rFonts w:eastAsia="Calibri"/>
                <w:sz w:val="28"/>
                <w:szCs w:val="28"/>
                <w:lang w:eastAsia="en-US"/>
              </w:rPr>
              <w:t>внутренней</w:t>
            </w:r>
            <w:r w:rsidR="00E80687">
              <w:rPr>
                <w:rFonts w:eastAsia="Calibri"/>
                <w:sz w:val="28"/>
                <w:szCs w:val="28"/>
                <w:lang w:eastAsia="en-US"/>
              </w:rPr>
              <w:t xml:space="preserve"> </w:t>
            </w:r>
            <w:r w:rsidRPr="0099367B">
              <w:rPr>
                <w:rFonts w:eastAsia="Calibri"/>
                <w:sz w:val="28"/>
                <w:szCs w:val="28"/>
                <w:lang w:eastAsia="en-US"/>
              </w:rPr>
              <w:t>мотивации, возрастной барьер, тревога за свое профессиональное будущее)</w:t>
            </w:r>
          </w:p>
        </w:tc>
        <w:tc>
          <w:tcPr>
            <w:tcW w:w="4830" w:type="dxa"/>
            <w:tcBorders>
              <w:top w:val="single" w:sz="4" w:space="0" w:color="000000"/>
              <w:left w:val="single" w:sz="4" w:space="0" w:color="000000"/>
              <w:bottom w:val="single" w:sz="4" w:space="0" w:color="000000"/>
              <w:right w:val="single" w:sz="4" w:space="0" w:color="000000"/>
            </w:tcBorders>
          </w:tcPr>
          <w:p w:rsidR="0099367B" w:rsidRPr="0099367B" w:rsidRDefault="0099367B" w:rsidP="006F015E">
            <w:pPr>
              <w:jc w:val="both"/>
              <w:rPr>
                <w:rFonts w:eastAsia="Calibri"/>
                <w:sz w:val="28"/>
                <w:szCs w:val="28"/>
                <w:lang w:eastAsia="en-US"/>
              </w:rPr>
            </w:pPr>
            <w:r w:rsidRPr="0099367B">
              <w:rPr>
                <w:rFonts w:eastAsia="Calibri"/>
                <w:sz w:val="28"/>
                <w:szCs w:val="28"/>
                <w:lang w:eastAsia="en-US"/>
              </w:rPr>
              <w:t>Разъяснительная работа с использованием различных методов и способов формирования понимания сути инновационных изменений. Проведение</w:t>
            </w:r>
            <w:r w:rsidR="00E80687">
              <w:rPr>
                <w:rFonts w:eastAsia="Calibri"/>
                <w:sz w:val="28"/>
                <w:szCs w:val="28"/>
                <w:lang w:eastAsia="en-US"/>
              </w:rPr>
              <w:t xml:space="preserve"> </w:t>
            </w:r>
            <w:r w:rsidRPr="0099367B">
              <w:rPr>
                <w:rFonts w:eastAsia="Calibri"/>
                <w:sz w:val="28"/>
                <w:szCs w:val="28"/>
                <w:lang w:eastAsia="en-US"/>
              </w:rPr>
              <w:t>семинаров, круглых столов, индивидуальных консультаций</w:t>
            </w:r>
          </w:p>
        </w:tc>
      </w:tr>
      <w:tr w:rsidR="0099367B" w:rsidRPr="0099367B" w:rsidTr="006F015E">
        <w:tc>
          <w:tcPr>
            <w:tcW w:w="4513" w:type="dxa"/>
            <w:tcBorders>
              <w:top w:val="single" w:sz="4" w:space="0" w:color="000000"/>
              <w:left w:val="single" w:sz="4" w:space="0" w:color="000000"/>
              <w:bottom w:val="single" w:sz="4" w:space="0" w:color="000000"/>
              <w:right w:val="single" w:sz="4" w:space="0" w:color="000000"/>
            </w:tcBorders>
          </w:tcPr>
          <w:p w:rsidR="0099367B" w:rsidRPr="0099367B" w:rsidRDefault="0099367B" w:rsidP="006F015E">
            <w:pPr>
              <w:jc w:val="both"/>
              <w:rPr>
                <w:rFonts w:eastAsia="Calibri"/>
                <w:sz w:val="28"/>
                <w:szCs w:val="28"/>
                <w:lang w:eastAsia="en-US"/>
              </w:rPr>
            </w:pPr>
            <w:r w:rsidRPr="0099367B">
              <w:rPr>
                <w:rFonts w:eastAsia="Calibri"/>
                <w:sz w:val="28"/>
                <w:szCs w:val="28"/>
                <w:lang w:eastAsia="en-US"/>
              </w:rPr>
              <w:t>Бизнес-риски, связанные с финансовой поддержкой</w:t>
            </w:r>
          </w:p>
        </w:tc>
        <w:tc>
          <w:tcPr>
            <w:tcW w:w="4830" w:type="dxa"/>
            <w:tcBorders>
              <w:top w:val="single" w:sz="4" w:space="0" w:color="000000"/>
              <w:left w:val="single" w:sz="4" w:space="0" w:color="000000"/>
              <w:bottom w:val="single" w:sz="4" w:space="0" w:color="000000"/>
              <w:right w:val="single" w:sz="4" w:space="0" w:color="000000"/>
            </w:tcBorders>
          </w:tcPr>
          <w:p w:rsidR="0099367B" w:rsidRPr="0099367B" w:rsidRDefault="0099367B" w:rsidP="006F015E">
            <w:pPr>
              <w:jc w:val="both"/>
              <w:rPr>
                <w:rFonts w:eastAsia="Calibri"/>
                <w:sz w:val="28"/>
                <w:szCs w:val="28"/>
                <w:lang w:eastAsia="en-US"/>
              </w:rPr>
            </w:pPr>
            <w:r w:rsidRPr="0099367B">
              <w:rPr>
                <w:rFonts w:eastAsia="Calibri"/>
                <w:sz w:val="28"/>
                <w:szCs w:val="28"/>
                <w:lang w:eastAsia="en-US"/>
              </w:rPr>
              <w:t xml:space="preserve">Предусмотреть в смете расходов выделение средств на развитие </w:t>
            </w:r>
            <w:r w:rsidR="006F015E">
              <w:rPr>
                <w:rFonts w:eastAsia="Calibri"/>
                <w:sz w:val="28"/>
                <w:szCs w:val="28"/>
                <w:lang w:eastAsia="en-US"/>
              </w:rPr>
              <w:t>инновационного потенциала</w:t>
            </w:r>
            <w:r w:rsidRPr="0099367B">
              <w:rPr>
                <w:rFonts w:eastAsia="Calibri"/>
                <w:sz w:val="28"/>
                <w:szCs w:val="28"/>
                <w:lang w:eastAsia="en-US"/>
              </w:rPr>
              <w:t>. Привлечение внебюджетных средств</w:t>
            </w:r>
          </w:p>
        </w:tc>
      </w:tr>
      <w:tr w:rsidR="0099367B" w:rsidRPr="0099367B" w:rsidTr="006F015E">
        <w:tc>
          <w:tcPr>
            <w:tcW w:w="4513" w:type="dxa"/>
            <w:tcBorders>
              <w:top w:val="single" w:sz="4" w:space="0" w:color="000000"/>
              <w:left w:val="single" w:sz="4" w:space="0" w:color="000000"/>
              <w:bottom w:val="single" w:sz="4" w:space="0" w:color="000000"/>
              <w:right w:val="single" w:sz="4" w:space="0" w:color="000000"/>
            </w:tcBorders>
          </w:tcPr>
          <w:p w:rsidR="0099367B" w:rsidRPr="0099367B" w:rsidRDefault="0099367B" w:rsidP="006F015E">
            <w:pPr>
              <w:jc w:val="both"/>
              <w:rPr>
                <w:rFonts w:eastAsia="Calibri"/>
                <w:sz w:val="28"/>
                <w:szCs w:val="28"/>
                <w:lang w:eastAsia="en-US"/>
              </w:rPr>
            </w:pPr>
            <w:r w:rsidRPr="0099367B">
              <w:rPr>
                <w:rFonts w:eastAsia="Calibri"/>
                <w:sz w:val="28"/>
                <w:szCs w:val="28"/>
                <w:lang w:eastAsia="en-US"/>
              </w:rPr>
              <w:t>Неготовность обучающихся учиться в индивидуальном темпе по индивидуальным образовательным программам вследствие перегрузки</w:t>
            </w:r>
          </w:p>
        </w:tc>
        <w:tc>
          <w:tcPr>
            <w:tcW w:w="4830" w:type="dxa"/>
            <w:tcBorders>
              <w:top w:val="single" w:sz="4" w:space="0" w:color="000000"/>
              <w:left w:val="single" w:sz="4" w:space="0" w:color="000000"/>
              <w:bottom w:val="single" w:sz="4" w:space="0" w:color="000000"/>
              <w:right w:val="single" w:sz="4" w:space="0" w:color="000000"/>
            </w:tcBorders>
          </w:tcPr>
          <w:p w:rsidR="0099367B" w:rsidRPr="0099367B" w:rsidRDefault="0099367B" w:rsidP="006F015E">
            <w:pPr>
              <w:jc w:val="both"/>
              <w:rPr>
                <w:rFonts w:eastAsia="Calibri"/>
                <w:sz w:val="28"/>
                <w:szCs w:val="28"/>
                <w:lang w:eastAsia="en-US"/>
              </w:rPr>
            </w:pPr>
            <w:r w:rsidRPr="0099367B">
              <w:rPr>
                <w:rFonts w:eastAsia="Calibri"/>
                <w:sz w:val="28"/>
                <w:szCs w:val="28"/>
                <w:lang w:eastAsia="en-US"/>
              </w:rPr>
              <w:t xml:space="preserve">Работа психолога с обучающимися по осознанному выбору предметной направленности. Возможность использования обучения в форме </w:t>
            </w:r>
            <w:r w:rsidR="006F015E">
              <w:rPr>
                <w:rFonts w:eastAsia="Calibri"/>
                <w:sz w:val="28"/>
                <w:szCs w:val="28"/>
                <w:lang w:eastAsia="en-US"/>
              </w:rPr>
              <w:t>семейного образования</w:t>
            </w:r>
          </w:p>
        </w:tc>
      </w:tr>
      <w:tr w:rsidR="0099367B" w:rsidRPr="0099367B" w:rsidTr="006F015E">
        <w:tc>
          <w:tcPr>
            <w:tcW w:w="4513" w:type="dxa"/>
            <w:tcBorders>
              <w:top w:val="single" w:sz="4" w:space="0" w:color="000000"/>
              <w:left w:val="single" w:sz="4" w:space="0" w:color="000000"/>
              <w:bottom w:val="single" w:sz="4" w:space="0" w:color="000000"/>
              <w:right w:val="single" w:sz="4" w:space="0" w:color="000000"/>
            </w:tcBorders>
          </w:tcPr>
          <w:p w:rsidR="0099367B" w:rsidRPr="0099367B" w:rsidRDefault="0099367B" w:rsidP="0099367B">
            <w:pPr>
              <w:jc w:val="both"/>
              <w:rPr>
                <w:rFonts w:eastAsia="Calibri"/>
                <w:sz w:val="28"/>
                <w:szCs w:val="28"/>
                <w:lang w:eastAsia="en-US"/>
              </w:rPr>
            </w:pPr>
            <w:r w:rsidRPr="0099367B">
              <w:rPr>
                <w:rFonts w:eastAsia="Calibri"/>
                <w:sz w:val="28"/>
                <w:szCs w:val="28"/>
                <w:lang w:eastAsia="en-US"/>
              </w:rPr>
              <w:t>Слабая координация действий участников сетевого взаимодействия</w:t>
            </w:r>
          </w:p>
        </w:tc>
        <w:tc>
          <w:tcPr>
            <w:tcW w:w="4830" w:type="dxa"/>
            <w:tcBorders>
              <w:top w:val="single" w:sz="4" w:space="0" w:color="000000"/>
              <w:left w:val="single" w:sz="4" w:space="0" w:color="000000"/>
              <w:bottom w:val="single" w:sz="4" w:space="0" w:color="000000"/>
              <w:right w:val="single" w:sz="4" w:space="0" w:color="000000"/>
            </w:tcBorders>
          </w:tcPr>
          <w:p w:rsidR="0099367B" w:rsidRPr="0099367B" w:rsidRDefault="0099367B" w:rsidP="00B347A5">
            <w:pPr>
              <w:jc w:val="both"/>
              <w:rPr>
                <w:rFonts w:eastAsia="Calibri"/>
                <w:sz w:val="28"/>
                <w:szCs w:val="28"/>
                <w:lang w:eastAsia="en-US"/>
              </w:rPr>
            </w:pPr>
            <w:r w:rsidRPr="0099367B">
              <w:rPr>
                <w:rFonts w:eastAsia="Calibri"/>
                <w:sz w:val="28"/>
                <w:szCs w:val="28"/>
                <w:lang w:eastAsia="en-US"/>
              </w:rPr>
              <w:t xml:space="preserve">Корректировка хода реализации на основе проблемно – ориентированного анализа и включение изменений в ежегодные планы деятельности </w:t>
            </w:r>
            <w:r w:rsidR="00B347A5">
              <w:rPr>
                <w:rFonts w:eastAsia="Calibri"/>
                <w:sz w:val="28"/>
                <w:szCs w:val="28"/>
                <w:lang w:eastAsia="en-US"/>
              </w:rPr>
              <w:t>школы и планы реализации сетевого взаимодействия</w:t>
            </w:r>
          </w:p>
        </w:tc>
      </w:tr>
      <w:tr w:rsidR="0099367B" w:rsidRPr="0099367B" w:rsidTr="006F015E">
        <w:tc>
          <w:tcPr>
            <w:tcW w:w="4513" w:type="dxa"/>
            <w:tcBorders>
              <w:top w:val="single" w:sz="4" w:space="0" w:color="000000"/>
              <w:left w:val="single" w:sz="4" w:space="0" w:color="000000"/>
              <w:bottom w:val="single" w:sz="4" w:space="0" w:color="000000"/>
              <w:right w:val="single" w:sz="4" w:space="0" w:color="000000"/>
            </w:tcBorders>
          </w:tcPr>
          <w:p w:rsidR="0099367B" w:rsidRPr="0099367B" w:rsidRDefault="0099367B" w:rsidP="0099367B">
            <w:pPr>
              <w:jc w:val="both"/>
              <w:rPr>
                <w:rFonts w:eastAsia="Calibri"/>
                <w:sz w:val="28"/>
                <w:szCs w:val="28"/>
                <w:lang w:eastAsia="en-US"/>
              </w:rPr>
            </w:pPr>
            <w:r w:rsidRPr="0099367B">
              <w:rPr>
                <w:rFonts w:eastAsia="Calibri"/>
                <w:sz w:val="28"/>
                <w:szCs w:val="28"/>
                <w:lang w:eastAsia="en-US"/>
              </w:rPr>
              <w:t>Недостаточный уровень профессиональной подготовки педагогических работников в вопросах формирования метапредметных и ключевых компетентностей, УУД.</w:t>
            </w:r>
          </w:p>
        </w:tc>
        <w:tc>
          <w:tcPr>
            <w:tcW w:w="4830" w:type="dxa"/>
            <w:tcBorders>
              <w:top w:val="single" w:sz="4" w:space="0" w:color="000000"/>
              <w:left w:val="single" w:sz="4" w:space="0" w:color="000000"/>
              <w:bottom w:val="single" w:sz="4" w:space="0" w:color="000000"/>
              <w:right w:val="single" w:sz="4" w:space="0" w:color="000000"/>
            </w:tcBorders>
          </w:tcPr>
          <w:p w:rsidR="0099367B" w:rsidRPr="0099367B" w:rsidRDefault="0099367B" w:rsidP="00B347A5">
            <w:pPr>
              <w:jc w:val="both"/>
              <w:rPr>
                <w:rFonts w:eastAsia="Calibri"/>
                <w:sz w:val="28"/>
                <w:szCs w:val="28"/>
                <w:lang w:eastAsia="en-US"/>
              </w:rPr>
            </w:pPr>
            <w:r w:rsidRPr="0099367B">
              <w:rPr>
                <w:rFonts w:eastAsia="Calibri"/>
                <w:sz w:val="28"/>
                <w:szCs w:val="28"/>
                <w:lang w:eastAsia="en-US"/>
              </w:rPr>
              <w:t>Система непрерывного</w:t>
            </w:r>
            <w:r w:rsidR="00E80687">
              <w:rPr>
                <w:rFonts w:eastAsia="Calibri"/>
                <w:sz w:val="28"/>
                <w:szCs w:val="28"/>
                <w:lang w:eastAsia="en-US"/>
              </w:rPr>
              <w:t xml:space="preserve"> </w:t>
            </w:r>
            <w:r w:rsidRPr="0099367B">
              <w:rPr>
                <w:rFonts w:eastAsia="Calibri"/>
                <w:sz w:val="28"/>
                <w:szCs w:val="28"/>
                <w:lang w:eastAsia="en-US"/>
              </w:rPr>
              <w:t>профессионального образования (очные и дистанционные курсы ПК, семинары, вебинары и т.д), обеспечивающие каждому педагогу возможность формирования восходящей траектории на основе компетентностного и метапредметного подхода к образованию</w:t>
            </w:r>
          </w:p>
        </w:tc>
      </w:tr>
    </w:tbl>
    <w:p w:rsidR="0099367B" w:rsidRPr="0099367B" w:rsidRDefault="0099367B" w:rsidP="0099367B">
      <w:pPr>
        <w:jc w:val="both"/>
        <w:rPr>
          <w:sz w:val="28"/>
          <w:szCs w:val="28"/>
        </w:rPr>
      </w:pPr>
    </w:p>
    <w:p w:rsidR="0099367B" w:rsidRDefault="0099367B" w:rsidP="00470291">
      <w:pPr>
        <w:jc w:val="both"/>
        <w:rPr>
          <w:sz w:val="28"/>
          <w:szCs w:val="28"/>
        </w:rPr>
      </w:pPr>
    </w:p>
    <w:p w:rsidR="0099367B" w:rsidRPr="00470291" w:rsidRDefault="0099367B" w:rsidP="00470291">
      <w:pPr>
        <w:jc w:val="both"/>
        <w:rPr>
          <w:sz w:val="28"/>
          <w:szCs w:val="28"/>
        </w:rPr>
      </w:pPr>
    </w:p>
    <w:p w:rsidR="003E67AC" w:rsidRPr="00470291" w:rsidRDefault="003E67AC" w:rsidP="00470291">
      <w:pPr>
        <w:jc w:val="both"/>
        <w:rPr>
          <w:sz w:val="28"/>
          <w:szCs w:val="28"/>
        </w:rPr>
      </w:pPr>
    </w:p>
    <w:p w:rsidR="003E67AC" w:rsidRDefault="003E67AC" w:rsidP="00470291">
      <w:pPr>
        <w:jc w:val="both"/>
        <w:rPr>
          <w:sz w:val="28"/>
          <w:szCs w:val="28"/>
        </w:rPr>
      </w:pPr>
    </w:p>
    <w:p w:rsidR="00DC0117" w:rsidRDefault="00DC0117" w:rsidP="00470291">
      <w:pPr>
        <w:jc w:val="both"/>
        <w:rPr>
          <w:sz w:val="28"/>
          <w:szCs w:val="28"/>
        </w:rPr>
      </w:pPr>
    </w:p>
    <w:p w:rsidR="00DC0117" w:rsidRDefault="00DC0117" w:rsidP="00470291">
      <w:pPr>
        <w:jc w:val="both"/>
        <w:rPr>
          <w:sz w:val="28"/>
          <w:szCs w:val="28"/>
        </w:rPr>
      </w:pPr>
    </w:p>
    <w:p w:rsidR="00AF0F90" w:rsidRPr="00470291" w:rsidRDefault="00AF0F90" w:rsidP="00470291">
      <w:pPr>
        <w:jc w:val="both"/>
        <w:rPr>
          <w:sz w:val="28"/>
          <w:szCs w:val="28"/>
        </w:rPr>
      </w:pPr>
    </w:p>
    <w:sectPr w:rsidR="00AF0F90" w:rsidRPr="00470291" w:rsidSect="00B3386C">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32F" w:rsidRDefault="00B6132F" w:rsidP="009F2DB0">
      <w:r>
        <w:separator/>
      </w:r>
    </w:p>
  </w:endnote>
  <w:endnote w:type="continuationSeparator" w:id="0">
    <w:p w:rsidR="00B6132F" w:rsidRDefault="00B6132F" w:rsidP="009F2D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3C" w:rsidRDefault="00B3386C">
    <w:pPr>
      <w:pStyle w:val="ab"/>
      <w:jc w:val="center"/>
    </w:pPr>
    <w:r>
      <w:fldChar w:fldCharType="begin"/>
    </w:r>
    <w:r w:rsidR="008F0F3C">
      <w:instrText xml:space="preserve"> PAGE   \* MERGEFORMAT </w:instrText>
    </w:r>
    <w:r>
      <w:fldChar w:fldCharType="separate"/>
    </w:r>
    <w:r w:rsidR="00E358B4">
      <w:rPr>
        <w:noProof/>
      </w:rPr>
      <w:t>1</w:t>
    </w:r>
    <w:r>
      <w:fldChar w:fldCharType="end"/>
    </w:r>
  </w:p>
  <w:p w:rsidR="008F0F3C" w:rsidRDefault="008F0F3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32F" w:rsidRDefault="00B6132F" w:rsidP="009F2DB0">
      <w:r>
        <w:separator/>
      </w:r>
    </w:p>
  </w:footnote>
  <w:footnote w:type="continuationSeparator" w:id="0">
    <w:p w:rsidR="00B6132F" w:rsidRDefault="00B6132F" w:rsidP="009F2D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bullet"/>
      <w:lvlText w:val=""/>
      <w:lvlJc w:val="left"/>
      <w:pPr>
        <w:tabs>
          <w:tab w:val="num" w:pos="720"/>
        </w:tabs>
        <w:ind w:left="720" w:hanging="360"/>
      </w:pPr>
      <w:rPr>
        <w:rFonts w:ascii="Wingdings" w:hAnsi="Wingdings"/>
      </w:rPr>
    </w:lvl>
  </w:abstractNum>
  <w:abstractNum w:abstractNumId="1">
    <w:nsid w:val="00000007"/>
    <w:multiLevelType w:val="singleLevel"/>
    <w:tmpl w:val="00000007"/>
    <w:name w:val="WW8Num15"/>
    <w:lvl w:ilvl="0">
      <w:start w:val="1"/>
      <w:numFmt w:val="bullet"/>
      <w:lvlText w:val=""/>
      <w:lvlJc w:val="left"/>
      <w:pPr>
        <w:tabs>
          <w:tab w:val="num" w:pos="360"/>
        </w:tabs>
        <w:ind w:left="360" w:hanging="360"/>
      </w:pPr>
      <w:rPr>
        <w:rFonts w:ascii="Symbol" w:hAnsi="Symbol"/>
      </w:rPr>
    </w:lvl>
  </w:abstractNum>
  <w:abstractNum w:abstractNumId="2">
    <w:nsid w:val="00000008"/>
    <w:multiLevelType w:val="singleLevel"/>
    <w:tmpl w:val="00000008"/>
    <w:name w:val="WW8Num16"/>
    <w:lvl w:ilvl="0">
      <w:start w:val="1"/>
      <w:numFmt w:val="bullet"/>
      <w:lvlText w:val=""/>
      <w:lvlJc w:val="left"/>
      <w:pPr>
        <w:tabs>
          <w:tab w:val="num" w:pos="360"/>
        </w:tabs>
        <w:ind w:left="360" w:hanging="360"/>
      </w:pPr>
      <w:rPr>
        <w:rFonts w:ascii="Symbol" w:hAnsi="Symbol"/>
      </w:rPr>
    </w:lvl>
  </w:abstractNum>
  <w:abstractNum w:abstractNumId="3">
    <w:nsid w:val="0000000C"/>
    <w:multiLevelType w:val="singleLevel"/>
    <w:tmpl w:val="0000000C"/>
    <w:name w:val="WW8Num20"/>
    <w:lvl w:ilvl="0">
      <w:start w:val="1"/>
      <w:numFmt w:val="bullet"/>
      <w:lvlText w:val=""/>
      <w:lvlJc w:val="left"/>
      <w:pPr>
        <w:tabs>
          <w:tab w:val="num" w:pos="360"/>
        </w:tabs>
        <w:ind w:left="360" w:hanging="360"/>
      </w:pPr>
      <w:rPr>
        <w:rFonts w:ascii="Symbol" w:hAnsi="Symbol"/>
      </w:rPr>
    </w:lvl>
  </w:abstractNum>
  <w:abstractNum w:abstractNumId="4">
    <w:nsid w:val="0000000E"/>
    <w:multiLevelType w:val="singleLevel"/>
    <w:tmpl w:val="0000000E"/>
    <w:name w:val="WW8Num22"/>
    <w:lvl w:ilvl="0">
      <w:start w:val="1"/>
      <w:numFmt w:val="bullet"/>
      <w:lvlText w:val=""/>
      <w:lvlJc w:val="left"/>
      <w:pPr>
        <w:tabs>
          <w:tab w:val="num" w:pos="0"/>
        </w:tabs>
        <w:ind w:left="360" w:hanging="360"/>
      </w:pPr>
      <w:rPr>
        <w:rFonts w:ascii="Symbol" w:hAnsi="Symbol"/>
      </w:rPr>
    </w:lvl>
  </w:abstractNum>
  <w:abstractNum w:abstractNumId="5">
    <w:nsid w:val="00000017"/>
    <w:multiLevelType w:val="singleLevel"/>
    <w:tmpl w:val="00000017"/>
    <w:name w:val="WW8Num37"/>
    <w:lvl w:ilvl="0">
      <w:start w:val="1"/>
      <w:numFmt w:val="bullet"/>
      <w:lvlText w:val=""/>
      <w:lvlJc w:val="left"/>
      <w:pPr>
        <w:tabs>
          <w:tab w:val="num" w:pos="360"/>
        </w:tabs>
        <w:ind w:left="360" w:hanging="360"/>
      </w:pPr>
      <w:rPr>
        <w:rFonts w:ascii="Symbol" w:hAnsi="Symbol"/>
      </w:rPr>
    </w:lvl>
  </w:abstractNum>
  <w:abstractNum w:abstractNumId="6">
    <w:nsid w:val="021A5879"/>
    <w:multiLevelType w:val="hybridMultilevel"/>
    <w:tmpl w:val="A0406874"/>
    <w:lvl w:ilvl="0" w:tplc="BC382C4C">
      <w:start w:val="1"/>
      <w:numFmt w:val="bullet"/>
      <w:lvlText w:val=""/>
      <w:lvlJc w:val="left"/>
      <w:pPr>
        <w:tabs>
          <w:tab w:val="num" w:pos="720"/>
        </w:tabs>
        <w:ind w:left="720" w:hanging="360"/>
      </w:pPr>
      <w:rPr>
        <w:rFonts w:ascii="Wingdings" w:hAnsi="Wingdings" w:hint="default"/>
      </w:rPr>
    </w:lvl>
    <w:lvl w:ilvl="1" w:tplc="DAA47396">
      <w:start w:val="1"/>
      <w:numFmt w:val="bullet"/>
      <w:lvlText w:val=""/>
      <w:lvlJc w:val="left"/>
      <w:pPr>
        <w:tabs>
          <w:tab w:val="num" w:pos="1440"/>
        </w:tabs>
        <w:ind w:left="1440" w:hanging="360"/>
      </w:pPr>
      <w:rPr>
        <w:rFonts w:ascii="Wingdings" w:hAnsi="Wingdings" w:hint="default"/>
      </w:rPr>
    </w:lvl>
    <w:lvl w:ilvl="2" w:tplc="D452E998" w:tentative="1">
      <w:start w:val="1"/>
      <w:numFmt w:val="bullet"/>
      <w:lvlText w:val=""/>
      <w:lvlJc w:val="left"/>
      <w:pPr>
        <w:tabs>
          <w:tab w:val="num" w:pos="2160"/>
        </w:tabs>
        <w:ind w:left="2160" w:hanging="360"/>
      </w:pPr>
      <w:rPr>
        <w:rFonts w:ascii="Wingdings" w:hAnsi="Wingdings" w:hint="default"/>
      </w:rPr>
    </w:lvl>
    <w:lvl w:ilvl="3" w:tplc="EE00FAFC" w:tentative="1">
      <w:start w:val="1"/>
      <w:numFmt w:val="bullet"/>
      <w:lvlText w:val=""/>
      <w:lvlJc w:val="left"/>
      <w:pPr>
        <w:tabs>
          <w:tab w:val="num" w:pos="2880"/>
        </w:tabs>
        <w:ind w:left="2880" w:hanging="360"/>
      </w:pPr>
      <w:rPr>
        <w:rFonts w:ascii="Wingdings" w:hAnsi="Wingdings" w:hint="default"/>
      </w:rPr>
    </w:lvl>
    <w:lvl w:ilvl="4" w:tplc="34E6C146" w:tentative="1">
      <w:start w:val="1"/>
      <w:numFmt w:val="bullet"/>
      <w:lvlText w:val=""/>
      <w:lvlJc w:val="left"/>
      <w:pPr>
        <w:tabs>
          <w:tab w:val="num" w:pos="3600"/>
        </w:tabs>
        <w:ind w:left="3600" w:hanging="360"/>
      </w:pPr>
      <w:rPr>
        <w:rFonts w:ascii="Wingdings" w:hAnsi="Wingdings" w:hint="default"/>
      </w:rPr>
    </w:lvl>
    <w:lvl w:ilvl="5" w:tplc="2B4A091E" w:tentative="1">
      <w:start w:val="1"/>
      <w:numFmt w:val="bullet"/>
      <w:lvlText w:val=""/>
      <w:lvlJc w:val="left"/>
      <w:pPr>
        <w:tabs>
          <w:tab w:val="num" w:pos="4320"/>
        </w:tabs>
        <w:ind w:left="4320" w:hanging="360"/>
      </w:pPr>
      <w:rPr>
        <w:rFonts w:ascii="Wingdings" w:hAnsi="Wingdings" w:hint="default"/>
      </w:rPr>
    </w:lvl>
    <w:lvl w:ilvl="6" w:tplc="1C2082C6" w:tentative="1">
      <w:start w:val="1"/>
      <w:numFmt w:val="bullet"/>
      <w:lvlText w:val=""/>
      <w:lvlJc w:val="left"/>
      <w:pPr>
        <w:tabs>
          <w:tab w:val="num" w:pos="5040"/>
        </w:tabs>
        <w:ind w:left="5040" w:hanging="360"/>
      </w:pPr>
      <w:rPr>
        <w:rFonts w:ascii="Wingdings" w:hAnsi="Wingdings" w:hint="default"/>
      </w:rPr>
    </w:lvl>
    <w:lvl w:ilvl="7" w:tplc="4FFA86FC" w:tentative="1">
      <w:start w:val="1"/>
      <w:numFmt w:val="bullet"/>
      <w:lvlText w:val=""/>
      <w:lvlJc w:val="left"/>
      <w:pPr>
        <w:tabs>
          <w:tab w:val="num" w:pos="5760"/>
        </w:tabs>
        <w:ind w:left="5760" w:hanging="360"/>
      </w:pPr>
      <w:rPr>
        <w:rFonts w:ascii="Wingdings" w:hAnsi="Wingdings" w:hint="default"/>
      </w:rPr>
    </w:lvl>
    <w:lvl w:ilvl="8" w:tplc="18220E94" w:tentative="1">
      <w:start w:val="1"/>
      <w:numFmt w:val="bullet"/>
      <w:lvlText w:val=""/>
      <w:lvlJc w:val="left"/>
      <w:pPr>
        <w:tabs>
          <w:tab w:val="num" w:pos="6480"/>
        </w:tabs>
        <w:ind w:left="6480" w:hanging="360"/>
      </w:pPr>
      <w:rPr>
        <w:rFonts w:ascii="Wingdings" w:hAnsi="Wingdings" w:hint="default"/>
      </w:rPr>
    </w:lvl>
  </w:abstractNum>
  <w:abstractNum w:abstractNumId="7">
    <w:nsid w:val="03EA5A53"/>
    <w:multiLevelType w:val="hybridMultilevel"/>
    <w:tmpl w:val="E5DA7F0C"/>
    <w:lvl w:ilvl="0" w:tplc="04190001">
      <w:start w:val="1"/>
      <w:numFmt w:val="bullet"/>
      <w:lvlText w:val=""/>
      <w:lvlJc w:val="left"/>
      <w:pPr>
        <w:ind w:left="14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41E358A"/>
    <w:multiLevelType w:val="hybridMultilevel"/>
    <w:tmpl w:val="3CD62640"/>
    <w:lvl w:ilvl="0" w:tplc="CE983460">
      <w:start w:val="1"/>
      <w:numFmt w:val="bullet"/>
      <w:lvlText w:val=""/>
      <w:lvlJc w:val="left"/>
      <w:pPr>
        <w:tabs>
          <w:tab w:val="num" w:pos="720"/>
        </w:tabs>
        <w:ind w:left="720" w:hanging="360"/>
      </w:pPr>
      <w:rPr>
        <w:rFonts w:ascii="Wingdings" w:hAnsi="Wingdings" w:hint="default"/>
      </w:rPr>
    </w:lvl>
    <w:lvl w:ilvl="1" w:tplc="A36E1F60">
      <w:start w:val="1"/>
      <w:numFmt w:val="decimal"/>
      <w:lvlText w:val="%2."/>
      <w:lvlJc w:val="left"/>
      <w:pPr>
        <w:tabs>
          <w:tab w:val="num" w:pos="1440"/>
        </w:tabs>
        <w:ind w:left="1440" w:hanging="360"/>
      </w:pPr>
    </w:lvl>
    <w:lvl w:ilvl="2" w:tplc="0F28AEB2">
      <w:start w:val="1"/>
      <w:numFmt w:val="decimal"/>
      <w:lvlText w:val="%3."/>
      <w:lvlJc w:val="left"/>
      <w:pPr>
        <w:tabs>
          <w:tab w:val="num" w:pos="2160"/>
        </w:tabs>
        <w:ind w:left="2160" w:hanging="360"/>
      </w:pPr>
    </w:lvl>
    <w:lvl w:ilvl="3" w:tplc="58B8DDAA">
      <w:start w:val="1"/>
      <w:numFmt w:val="decimal"/>
      <w:lvlText w:val="%4."/>
      <w:lvlJc w:val="left"/>
      <w:pPr>
        <w:tabs>
          <w:tab w:val="num" w:pos="2880"/>
        </w:tabs>
        <w:ind w:left="2880" w:hanging="360"/>
      </w:pPr>
    </w:lvl>
    <w:lvl w:ilvl="4" w:tplc="4CCA74C4">
      <w:start w:val="1"/>
      <w:numFmt w:val="decimal"/>
      <w:lvlText w:val="%5."/>
      <w:lvlJc w:val="left"/>
      <w:pPr>
        <w:tabs>
          <w:tab w:val="num" w:pos="3600"/>
        </w:tabs>
        <w:ind w:left="3600" w:hanging="360"/>
      </w:pPr>
    </w:lvl>
    <w:lvl w:ilvl="5" w:tplc="07B044C0">
      <w:start w:val="1"/>
      <w:numFmt w:val="decimal"/>
      <w:lvlText w:val="%6."/>
      <w:lvlJc w:val="left"/>
      <w:pPr>
        <w:tabs>
          <w:tab w:val="num" w:pos="4320"/>
        </w:tabs>
        <w:ind w:left="4320" w:hanging="360"/>
      </w:pPr>
    </w:lvl>
    <w:lvl w:ilvl="6" w:tplc="D802428C">
      <w:start w:val="1"/>
      <w:numFmt w:val="decimal"/>
      <w:lvlText w:val="%7."/>
      <w:lvlJc w:val="left"/>
      <w:pPr>
        <w:tabs>
          <w:tab w:val="num" w:pos="5040"/>
        </w:tabs>
        <w:ind w:left="5040" w:hanging="360"/>
      </w:pPr>
    </w:lvl>
    <w:lvl w:ilvl="7" w:tplc="6526F270">
      <w:start w:val="1"/>
      <w:numFmt w:val="decimal"/>
      <w:lvlText w:val="%8."/>
      <w:lvlJc w:val="left"/>
      <w:pPr>
        <w:tabs>
          <w:tab w:val="num" w:pos="5760"/>
        </w:tabs>
        <w:ind w:left="5760" w:hanging="360"/>
      </w:pPr>
    </w:lvl>
    <w:lvl w:ilvl="8" w:tplc="5316F138">
      <w:start w:val="1"/>
      <w:numFmt w:val="decimal"/>
      <w:lvlText w:val="%9."/>
      <w:lvlJc w:val="left"/>
      <w:pPr>
        <w:tabs>
          <w:tab w:val="num" w:pos="6480"/>
        </w:tabs>
        <w:ind w:left="6480" w:hanging="360"/>
      </w:pPr>
    </w:lvl>
  </w:abstractNum>
  <w:abstractNum w:abstractNumId="9">
    <w:nsid w:val="06063712"/>
    <w:multiLevelType w:val="hybridMultilevel"/>
    <w:tmpl w:val="D7241380"/>
    <w:lvl w:ilvl="0" w:tplc="53507AD0">
      <w:start w:val="1"/>
      <w:numFmt w:val="bullet"/>
      <w:lvlText w:val=""/>
      <w:lvlJc w:val="left"/>
      <w:pPr>
        <w:tabs>
          <w:tab w:val="num" w:pos="720"/>
        </w:tabs>
        <w:ind w:left="720" w:hanging="360"/>
      </w:pPr>
      <w:rPr>
        <w:rFonts w:ascii="Wingdings" w:hAnsi="Wingdings" w:hint="default"/>
      </w:rPr>
    </w:lvl>
    <w:lvl w:ilvl="1" w:tplc="F2A41E10">
      <w:start w:val="1"/>
      <w:numFmt w:val="decimal"/>
      <w:lvlText w:val="%2."/>
      <w:lvlJc w:val="left"/>
      <w:pPr>
        <w:tabs>
          <w:tab w:val="num" w:pos="1440"/>
        </w:tabs>
        <w:ind w:left="1440" w:hanging="360"/>
      </w:pPr>
    </w:lvl>
    <w:lvl w:ilvl="2" w:tplc="92E615D4">
      <w:start w:val="1"/>
      <w:numFmt w:val="decimal"/>
      <w:lvlText w:val="%3."/>
      <w:lvlJc w:val="left"/>
      <w:pPr>
        <w:tabs>
          <w:tab w:val="num" w:pos="2160"/>
        </w:tabs>
        <w:ind w:left="2160" w:hanging="360"/>
      </w:pPr>
    </w:lvl>
    <w:lvl w:ilvl="3" w:tplc="A9F800EE">
      <w:start w:val="1"/>
      <w:numFmt w:val="decimal"/>
      <w:lvlText w:val="%4."/>
      <w:lvlJc w:val="left"/>
      <w:pPr>
        <w:tabs>
          <w:tab w:val="num" w:pos="2880"/>
        </w:tabs>
        <w:ind w:left="2880" w:hanging="360"/>
      </w:pPr>
    </w:lvl>
    <w:lvl w:ilvl="4" w:tplc="2030354A">
      <w:start w:val="1"/>
      <w:numFmt w:val="decimal"/>
      <w:lvlText w:val="%5."/>
      <w:lvlJc w:val="left"/>
      <w:pPr>
        <w:tabs>
          <w:tab w:val="num" w:pos="3600"/>
        </w:tabs>
        <w:ind w:left="3600" w:hanging="360"/>
      </w:pPr>
    </w:lvl>
    <w:lvl w:ilvl="5" w:tplc="BA4EE08C">
      <w:start w:val="1"/>
      <w:numFmt w:val="decimal"/>
      <w:lvlText w:val="%6."/>
      <w:lvlJc w:val="left"/>
      <w:pPr>
        <w:tabs>
          <w:tab w:val="num" w:pos="4320"/>
        </w:tabs>
        <w:ind w:left="4320" w:hanging="360"/>
      </w:pPr>
    </w:lvl>
    <w:lvl w:ilvl="6" w:tplc="F1C25C86">
      <w:start w:val="1"/>
      <w:numFmt w:val="decimal"/>
      <w:lvlText w:val="%7."/>
      <w:lvlJc w:val="left"/>
      <w:pPr>
        <w:tabs>
          <w:tab w:val="num" w:pos="5040"/>
        </w:tabs>
        <w:ind w:left="5040" w:hanging="360"/>
      </w:pPr>
    </w:lvl>
    <w:lvl w:ilvl="7" w:tplc="F9887F26">
      <w:start w:val="1"/>
      <w:numFmt w:val="decimal"/>
      <w:lvlText w:val="%8."/>
      <w:lvlJc w:val="left"/>
      <w:pPr>
        <w:tabs>
          <w:tab w:val="num" w:pos="5760"/>
        </w:tabs>
        <w:ind w:left="5760" w:hanging="360"/>
      </w:pPr>
    </w:lvl>
    <w:lvl w:ilvl="8" w:tplc="61963CDC">
      <w:start w:val="1"/>
      <w:numFmt w:val="decimal"/>
      <w:lvlText w:val="%9."/>
      <w:lvlJc w:val="left"/>
      <w:pPr>
        <w:tabs>
          <w:tab w:val="num" w:pos="6480"/>
        </w:tabs>
        <w:ind w:left="6480" w:hanging="360"/>
      </w:pPr>
    </w:lvl>
  </w:abstractNum>
  <w:abstractNum w:abstractNumId="10">
    <w:nsid w:val="0A080825"/>
    <w:multiLevelType w:val="hybridMultilevel"/>
    <w:tmpl w:val="359E5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A61810"/>
    <w:multiLevelType w:val="hybridMultilevel"/>
    <w:tmpl w:val="84A6461A"/>
    <w:lvl w:ilvl="0" w:tplc="E27AF12E">
      <w:start w:val="1"/>
      <w:numFmt w:val="bullet"/>
      <w:lvlText w:val=""/>
      <w:lvlJc w:val="left"/>
      <w:pPr>
        <w:tabs>
          <w:tab w:val="num" w:pos="720"/>
        </w:tabs>
        <w:ind w:left="720" w:hanging="360"/>
      </w:pPr>
      <w:rPr>
        <w:rFonts w:ascii="Wingdings" w:hAnsi="Wingdings" w:hint="default"/>
      </w:rPr>
    </w:lvl>
    <w:lvl w:ilvl="1" w:tplc="2370D65C">
      <w:start w:val="1"/>
      <w:numFmt w:val="decimal"/>
      <w:lvlText w:val="%2."/>
      <w:lvlJc w:val="left"/>
      <w:pPr>
        <w:tabs>
          <w:tab w:val="num" w:pos="1440"/>
        </w:tabs>
        <w:ind w:left="1440" w:hanging="360"/>
      </w:pPr>
    </w:lvl>
    <w:lvl w:ilvl="2" w:tplc="1BECA158">
      <w:start w:val="1"/>
      <w:numFmt w:val="decimal"/>
      <w:lvlText w:val="%3."/>
      <w:lvlJc w:val="left"/>
      <w:pPr>
        <w:tabs>
          <w:tab w:val="num" w:pos="2160"/>
        </w:tabs>
        <w:ind w:left="2160" w:hanging="360"/>
      </w:pPr>
    </w:lvl>
    <w:lvl w:ilvl="3" w:tplc="13783270">
      <w:start w:val="1"/>
      <w:numFmt w:val="decimal"/>
      <w:lvlText w:val="%4."/>
      <w:lvlJc w:val="left"/>
      <w:pPr>
        <w:tabs>
          <w:tab w:val="num" w:pos="2880"/>
        </w:tabs>
        <w:ind w:left="2880" w:hanging="360"/>
      </w:pPr>
    </w:lvl>
    <w:lvl w:ilvl="4" w:tplc="582E4414">
      <w:start w:val="1"/>
      <w:numFmt w:val="decimal"/>
      <w:lvlText w:val="%5."/>
      <w:lvlJc w:val="left"/>
      <w:pPr>
        <w:tabs>
          <w:tab w:val="num" w:pos="3600"/>
        </w:tabs>
        <w:ind w:left="3600" w:hanging="360"/>
      </w:pPr>
    </w:lvl>
    <w:lvl w:ilvl="5" w:tplc="0F1C0C2A">
      <w:start w:val="1"/>
      <w:numFmt w:val="decimal"/>
      <w:lvlText w:val="%6."/>
      <w:lvlJc w:val="left"/>
      <w:pPr>
        <w:tabs>
          <w:tab w:val="num" w:pos="4320"/>
        </w:tabs>
        <w:ind w:left="4320" w:hanging="360"/>
      </w:pPr>
    </w:lvl>
    <w:lvl w:ilvl="6" w:tplc="1EECA892">
      <w:start w:val="1"/>
      <w:numFmt w:val="decimal"/>
      <w:lvlText w:val="%7."/>
      <w:lvlJc w:val="left"/>
      <w:pPr>
        <w:tabs>
          <w:tab w:val="num" w:pos="5040"/>
        </w:tabs>
        <w:ind w:left="5040" w:hanging="360"/>
      </w:pPr>
    </w:lvl>
    <w:lvl w:ilvl="7" w:tplc="894C9DAC">
      <w:start w:val="1"/>
      <w:numFmt w:val="decimal"/>
      <w:lvlText w:val="%8."/>
      <w:lvlJc w:val="left"/>
      <w:pPr>
        <w:tabs>
          <w:tab w:val="num" w:pos="5760"/>
        </w:tabs>
        <w:ind w:left="5760" w:hanging="360"/>
      </w:pPr>
    </w:lvl>
    <w:lvl w:ilvl="8" w:tplc="7870BBD6">
      <w:start w:val="1"/>
      <w:numFmt w:val="decimal"/>
      <w:lvlText w:val="%9."/>
      <w:lvlJc w:val="left"/>
      <w:pPr>
        <w:tabs>
          <w:tab w:val="num" w:pos="6480"/>
        </w:tabs>
        <w:ind w:left="6480" w:hanging="360"/>
      </w:pPr>
    </w:lvl>
  </w:abstractNum>
  <w:abstractNum w:abstractNumId="12">
    <w:nsid w:val="11412BC0"/>
    <w:multiLevelType w:val="hybridMultilevel"/>
    <w:tmpl w:val="5C268024"/>
    <w:lvl w:ilvl="0" w:tplc="49607CF6">
      <w:start w:val="1"/>
      <w:numFmt w:val="bullet"/>
      <w:lvlText w:val=""/>
      <w:lvlJc w:val="left"/>
      <w:pPr>
        <w:tabs>
          <w:tab w:val="num" w:pos="720"/>
        </w:tabs>
        <w:ind w:left="720" w:hanging="360"/>
      </w:pPr>
      <w:rPr>
        <w:rFonts w:ascii="Wingdings" w:hAnsi="Wingdings" w:hint="default"/>
      </w:rPr>
    </w:lvl>
    <w:lvl w:ilvl="1" w:tplc="48F43DA6">
      <w:start w:val="180"/>
      <w:numFmt w:val="bullet"/>
      <w:lvlText w:val=""/>
      <w:lvlJc w:val="left"/>
      <w:pPr>
        <w:tabs>
          <w:tab w:val="num" w:pos="1440"/>
        </w:tabs>
        <w:ind w:left="1440" w:hanging="360"/>
      </w:pPr>
      <w:rPr>
        <w:rFonts w:ascii="Wingdings" w:hAnsi="Wingdings" w:hint="default"/>
      </w:rPr>
    </w:lvl>
    <w:lvl w:ilvl="2" w:tplc="60367FF8">
      <w:start w:val="1"/>
      <w:numFmt w:val="decimal"/>
      <w:lvlText w:val="%3."/>
      <w:lvlJc w:val="left"/>
      <w:pPr>
        <w:tabs>
          <w:tab w:val="num" w:pos="2160"/>
        </w:tabs>
        <w:ind w:left="2160" w:hanging="360"/>
      </w:pPr>
    </w:lvl>
    <w:lvl w:ilvl="3" w:tplc="B79A4406">
      <w:start w:val="1"/>
      <w:numFmt w:val="decimal"/>
      <w:lvlText w:val="%4."/>
      <w:lvlJc w:val="left"/>
      <w:pPr>
        <w:tabs>
          <w:tab w:val="num" w:pos="2880"/>
        </w:tabs>
        <w:ind w:left="2880" w:hanging="360"/>
      </w:pPr>
    </w:lvl>
    <w:lvl w:ilvl="4" w:tplc="15B2B96C">
      <w:start w:val="1"/>
      <w:numFmt w:val="decimal"/>
      <w:lvlText w:val="%5."/>
      <w:lvlJc w:val="left"/>
      <w:pPr>
        <w:tabs>
          <w:tab w:val="num" w:pos="3600"/>
        </w:tabs>
        <w:ind w:left="3600" w:hanging="360"/>
      </w:pPr>
    </w:lvl>
    <w:lvl w:ilvl="5" w:tplc="D8A82D9A">
      <w:start w:val="1"/>
      <w:numFmt w:val="decimal"/>
      <w:lvlText w:val="%6."/>
      <w:lvlJc w:val="left"/>
      <w:pPr>
        <w:tabs>
          <w:tab w:val="num" w:pos="4320"/>
        </w:tabs>
        <w:ind w:left="4320" w:hanging="360"/>
      </w:pPr>
    </w:lvl>
    <w:lvl w:ilvl="6" w:tplc="F8CEB91E">
      <w:start w:val="1"/>
      <w:numFmt w:val="decimal"/>
      <w:lvlText w:val="%7."/>
      <w:lvlJc w:val="left"/>
      <w:pPr>
        <w:tabs>
          <w:tab w:val="num" w:pos="5040"/>
        </w:tabs>
        <w:ind w:left="5040" w:hanging="360"/>
      </w:pPr>
    </w:lvl>
    <w:lvl w:ilvl="7" w:tplc="59EABD94">
      <w:start w:val="1"/>
      <w:numFmt w:val="decimal"/>
      <w:lvlText w:val="%8."/>
      <w:lvlJc w:val="left"/>
      <w:pPr>
        <w:tabs>
          <w:tab w:val="num" w:pos="5760"/>
        </w:tabs>
        <w:ind w:left="5760" w:hanging="360"/>
      </w:pPr>
    </w:lvl>
    <w:lvl w:ilvl="8" w:tplc="57D26724">
      <w:start w:val="1"/>
      <w:numFmt w:val="decimal"/>
      <w:lvlText w:val="%9."/>
      <w:lvlJc w:val="left"/>
      <w:pPr>
        <w:tabs>
          <w:tab w:val="num" w:pos="6480"/>
        </w:tabs>
        <w:ind w:left="6480" w:hanging="360"/>
      </w:pPr>
    </w:lvl>
  </w:abstractNum>
  <w:abstractNum w:abstractNumId="13">
    <w:nsid w:val="13B11621"/>
    <w:multiLevelType w:val="hybridMultilevel"/>
    <w:tmpl w:val="5B2E4E16"/>
    <w:lvl w:ilvl="0" w:tplc="244AA262">
      <w:start w:val="1"/>
      <w:numFmt w:val="bullet"/>
      <w:lvlText w:val=""/>
      <w:lvlJc w:val="left"/>
      <w:pPr>
        <w:tabs>
          <w:tab w:val="num" w:pos="720"/>
        </w:tabs>
        <w:ind w:left="720" w:hanging="360"/>
      </w:pPr>
      <w:rPr>
        <w:rFonts w:ascii="Wingdings" w:hAnsi="Wingdings" w:hint="default"/>
      </w:rPr>
    </w:lvl>
    <w:lvl w:ilvl="1" w:tplc="038C5D6E">
      <w:start w:val="1"/>
      <w:numFmt w:val="decimal"/>
      <w:lvlText w:val="%2."/>
      <w:lvlJc w:val="left"/>
      <w:pPr>
        <w:tabs>
          <w:tab w:val="num" w:pos="1440"/>
        </w:tabs>
        <w:ind w:left="1440" w:hanging="360"/>
      </w:pPr>
    </w:lvl>
    <w:lvl w:ilvl="2" w:tplc="B1A4916A">
      <w:start w:val="1"/>
      <w:numFmt w:val="decimal"/>
      <w:lvlText w:val="%3."/>
      <w:lvlJc w:val="left"/>
      <w:pPr>
        <w:tabs>
          <w:tab w:val="num" w:pos="2160"/>
        </w:tabs>
        <w:ind w:left="2160" w:hanging="360"/>
      </w:pPr>
    </w:lvl>
    <w:lvl w:ilvl="3" w:tplc="135CEE60">
      <w:start w:val="1"/>
      <w:numFmt w:val="decimal"/>
      <w:lvlText w:val="%4."/>
      <w:lvlJc w:val="left"/>
      <w:pPr>
        <w:tabs>
          <w:tab w:val="num" w:pos="2880"/>
        </w:tabs>
        <w:ind w:left="2880" w:hanging="360"/>
      </w:pPr>
    </w:lvl>
    <w:lvl w:ilvl="4" w:tplc="61E4C414">
      <w:start w:val="1"/>
      <w:numFmt w:val="decimal"/>
      <w:lvlText w:val="%5."/>
      <w:lvlJc w:val="left"/>
      <w:pPr>
        <w:tabs>
          <w:tab w:val="num" w:pos="3600"/>
        </w:tabs>
        <w:ind w:left="3600" w:hanging="360"/>
      </w:pPr>
    </w:lvl>
    <w:lvl w:ilvl="5" w:tplc="CA88644A">
      <w:start w:val="1"/>
      <w:numFmt w:val="decimal"/>
      <w:lvlText w:val="%6."/>
      <w:lvlJc w:val="left"/>
      <w:pPr>
        <w:tabs>
          <w:tab w:val="num" w:pos="4320"/>
        </w:tabs>
        <w:ind w:left="4320" w:hanging="360"/>
      </w:pPr>
    </w:lvl>
    <w:lvl w:ilvl="6" w:tplc="D1763AF0">
      <w:start w:val="1"/>
      <w:numFmt w:val="decimal"/>
      <w:lvlText w:val="%7."/>
      <w:lvlJc w:val="left"/>
      <w:pPr>
        <w:tabs>
          <w:tab w:val="num" w:pos="5040"/>
        </w:tabs>
        <w:ind w:left="5040" w:hanging="360"/>
      </w:pPr>
    </w:lvl>
    <w:lvl w:ilvl="7" w:tplc="7E9E06B8">
      <w:start w:val="1"/>
      <w:numFmt w:val="decimal"/>
      <w:lvlText w:val="%8."/>
      <w:lvlJc w:val="left"/>
      <w:pPr>
        <w:tabs>
          <w:tab w:val="num" w:pos="5760"/>
        </w:tabs>
        <w:ind w:left="5760" w:hanging="360"/>
      </w:pPr>
    </w:lvl>
    <w:lvl w:ilvl="8" w:tplc="2E64382C">
      <w:start w:val="1"/>
      <w:numFmt w:val="decimal"/>
      <w:lvlText w:val="%9."/>
      <w:lvlJc w:val="left"/>
      <w:pPr>
        <w:tabs>
          <w:tab w:val="num" w:pos="6480"/>
        </w:tabs>
        <w:ind w:left="6480" w:hanging="360"/>
      </w:pPr>
    </w:lvl>
  </w:abstractNum>
  <w:abstractNum w:abstractNumId="14">
    <w:nsid w:val="15201CB4"/>
    <w:multiLevelType w:val="hybridMultilevel"/>
    <w:tmpl w:val="C23E761C"/>
    <w:lvl w:ilvl="0" w:tplc="A8B4AFAC">
      <w:start w:val="1"/>
      <w:numFmt w:val="bullet"/>
      <w:lvlText w:val=""/>
      <w:lvlJc w:val="left"/>
      <w:pPr>
        <w:tabs>
          <w:tab w:val="num" w:pos="720"/>
        </w:tabs>
        <w:ind w:left="720" w:hanging="360"/>
      </w:pPr>
      <w:rPr>
        <w:rFonts w:ascii="Wingdings" w:hAnsi="Wingdings" w:hint="default"/>
      </w:rPr>
    </w:lvl>
    <w:lvl w:ilvl="1" w:tplc="D9F29834" w:tentative="1">
      <w:start w:val="1"/>
      <w:numFmt w:val="bullet"/>
      <w:lvlText w:val=""/>
      <w:lvlJc w:val="left"/>
      <w:pPr>
        <w:tabs>
          <w:tab w:val="num" w:pos="1440"/>
        </w:tabs>
        <w:ind w:left="1440" w:hanging="360"/>
      </w:pPr>
      <w:rPr>
        <w:rFonts w:ascii="Wingdings" w:hAnsi="Wingdings" w:hint="default"/>
      </w:rPr>
    </w:lvl>
    <w:lvl w:ilvl="2" w:tplc="B1467626" w:tentative="1">
      <w:start w:val="1"/>
      <w:numFmt w:val="bullet"/>
      <w:lvlText w:val=""/>
      <w:lvlJc w:val="left"/>
      <w:pPr>
        <w:tabs>
          <w:tab w:val="num" w:pos="2160"/>
        </w:tabs>
        <w:ind w:left="2160" w:hanging="360"/>
      </w:pPr>
      <w:rPr>
        <w:rFonts w:ascii="Wingdings" w:hAnsi="Wingdings" w:hint="default"/>
      </w:rPr>
    </w:lvl>
    <w:lvl w:ilvl="3" w:tplc="02C0C9C4" w:tentative="1">
      <w:start w:val="1"/>
      <w:numFmt w:val="bullet"/>
      <w:lvlText w:val=""/>
      <w:lvlJc w:val="left"/>
      <w:pPr>
        <w:tabs>
          <w:tab w:val="num" w:pos="2880"/>
        </w:tabs>
        <w:ind w:left="2880" w:hanging="360"/>
      </w:pPr>
      <w:rPr>
        <w:rFonts w:ascii="Wingdings" w:hAnsi="Wingdings" w:hint="default"/>
      </w:rPr>
    </w:lvl>
    <w:lvl w:ilvl="4" w:tplc="EFB48918" w:tentative="1">
      <w:start w:val="1"/>
      <w:numFmt w:val="bullet"/>
      <w:lvlText w:val=""/>
      <w:lvlJc w:val="left"/>
      <w:pPr>
        <w:tabs>
          <w:tab w:val="num" w:pos="3600"/>
        </w:tabs>
        <w:ind w:left="3600" w:hanging="360"/>
      </w:pPr>
      <w:rPr>
        <w:rFonts w:ascii="Wingdings" w:hAnsi="Wingdings" w:hint="default"/>
      </w:rPr>
    </w:lvl>
    <w:lvl w:ilvl="5" w:tplc="08CE0168" w:tentative="1">
      <w:start w:val="1"/>
      <w:numFmt w:val="bullet"/>
      <w:lvlText w:val=""/>
      <w:lvlJc w:val="left"/>
      <w:pPr>
        <w:tabs>
          <w:tab w:val="num" w:pos="4320"/>
        </w:tabs>
        <w:ind w:left="4320" w:hanging="360"/>
      </w:pPr>
      <w:rPr>
        <w:rFonts w:ascii="Wingdings" w:hAnsi="Wingdings" w:hint="default"/>
      </w:rPr>
    </w:lvl>
    <w:lvl w:ilvl="6" w:tplc="38E03B00" w:tentative="1">
      <w:start w:val="1"/>
      <w:numFmt w:val="bullet"/>
      <w:lvlText w:val=""/>
      <w:lvlJc w:val="left"/>
      <w:pPr>
        <w:tabs>
          <w:tab w:val="num" w:pos="5040"/>
        </w:tabs>
        <w:ind w:left="5040" w:hanging="360"/>
      </w:pPr>
      <w:rPr>
        <w:rFonts w:ascii="Wingdings" w:hAnsi="Wingdings" w:hint="default"/>
      </w:rPr>
    </w:lvl>
    <w:lvl w:ilvl="7" w:tplc="C2584ECC" w:tentative="1">
      <w:start w:val="1"/>
      <w:numFmt w:val="bullet"/>
      <w:lvlText w:val=""/>
      <w:lvlJc w:val="left"/>
      <w:pPr>
        <w:tabs>
          <w:tab w:val="num" w:pos="5760"/>
        </w:tabs>
        <w:ind w:left="5760" w:hanging="360"/>
      </w:pPr>
      <w:rPr>
        <w:rFonts w:ascii="Wingdings" w:hAnsi="Wingdings" w:hint="default"/>
      </w:rPr>
    </w:lvl>
    <w:lvl w:ilvl="8" w:tplc="80B639CE" w:tentative="1">
      <w:start w:val="1"/>
      <w:numFmt w:val="bullet"/>
      <w:lvlText w:val=""/>
      <w:lvlJc w:val="left"/>
      <w:pPr>
        <w:tabs>
          <w:tab w:val="num" w:pos="6480"/>
        </w:tabs>
        <w:ind w:left="6480" w:hanging="360"/>
      </w:pPr>
      <w:rPr>
        <w:rFonts w:ascii="Wingdings" w:hAnsi="Wingdings" w:hint="default"/>
      </w:rPr>
    </w:lvl>
  </w:abstractNum>
  <w:abstractNum w:abstractNumId="15">
    <w:nsid w:val="18F82930"/>
    <w:multiLevelType w:val="hybridMultilevel"/>
    <w:tmpl w:val="A9968CAC"/>
    <w:lvl w:ilvl="0" w:tplc="09904A22">
      <w:start w:val="1"/>
      <w:numFmt w:val="bullet"/>
      <w:lvlText w:val=""/>
      <w:lvlJc w:val="left"/>
      <w:pPr>
        <w:tabs>
          <w:tab w:val="num" w:pos="720"/>
        </w:tabs>
        <w:ind w:left="720" w:hanging="360"/>
      </w:pPr>
      <w:rPr>
        <w:rFonts w:ascii="Wingdings" w:hAnsi="Wingdings" w:hint="default"/>
      </w:rPr>
    </w:lvl>
    <w:lvl w:ilvl="1" w:tplc="7F4280EA" w:tentative="1">
      <w:start w:val="1"/>
      <w:numFmt w:val="bullet"/>
      <w:lvlText w:val=""/>
      <w:lvlJc w:val="left"/>
      <w:pPr>
        <w:tabs>
          <w:tab w:val="num" w:pos="1440"/>
        </w:tabs>
        <w:ind w:left="1440" w:hanging="360"/>
      </w:pPr>
      <w:rPr>
        <w:rFonts w:ascii="Wingdings" w:hAnsi="Wingdings" w:hint="default"/>
      </w:rPr>
    </w:lvl>
    <w:lvl w:ilvl="2" w:tplc="FE7EF184" w:tentative="1">
      <w:start w:val="1"/>
      <w:numFmt w:val="bullet"/>
      <w:lvlText w:val=""/>
      <w:lvlJc w:val="left"/>
      <w:pPr>
        <w:tabs>
          <w:tab w:val="num" w:pos="2160"/>
        </w:tabs>
        <w:ind w:left="2160" w:hanging="360"/>
      </w:pPr>
      <w:rPr>
        <w:rFonts w:ascii="Wingdings" w:hAnsi="Wingdings" w:hint="default"/>
      </w:rPr>
    </w:lvl>
    <w:lvl w:ilvl="3" w:tplc="E7EE54DA" w:tentative="1">
      <w:start w:val="1"/>
      <w:numFmt w:val="bullet"/>
      <w:lvlText w:val=""/>
      <w:lvlJc w:val="left"/>
      <w:pPr>
        <w:tabs>
          <w:tab w:val="num" w:pos="2880"/>
        </w:tabs>
        <w:ind w:left="2880" w:hanging="360"/>
      </w:pPr>
      <w:rPr>
        <w:rFonts w:ascii="Wingdings" w:hAnsi="Wingdings" w:hint="default"/>
      </w:rPr>
    </w:lvl>
    <w:lvl w:ilvl="4" w:tplc="A9C0E000" w:tentative="1">
      <w:start w:val="1"/>
      <w:numFmt w:val="bullet"/>
      <w:lvlText w:val=""/>
      <w:lvlJc w:val="left"/>
      <w:pPr>
        <w:tabs>
          <w:tab w:val="num" w:pos="3600"/>
        </w:tabs>
        <w:ind w:left="3600" w:hanging="360"/>
      </w:pPr>
      <w:rPr>
        <w:rFonts w:ascii="Wingdings" w:hAnsi="Wingdings" w:hint="default"/>
      </w:rPr>
    </w:lvl>
    <w:lvl w:ilvl="5" w:tplc="0F6E6CC4" w:tentative="1">
      <w:start w:val="1"/>
      <w:numFmt w:val="bullet"/>
      <w:lvlText w:val=""/>
      <w:lvlJc w:val="left"/>
      <w:pPr>
        <w:tabs>
          <w:tab w:val="num" w:pos="4320"/>
        </w:tabs>
        <w:ind w:left="4320" w:hanging="360"/>
      </w:pPr>
      <w:rPr>
        <w:rFonts w:ascii="Wingdings" w:hAnsi="Wingdings" w:hint="default"/>
      </w:rPr>
    </w:lvl>
    <w:lvl w:ilvl="6" w:tplc="214E26CE" w:tentative="1">
      <w:start w:val="1"/>
      <w:numFmt w:val="bullet"/>
      <w:lvlText w:val=""/>
      <w:lvlJc w:val="left"/>
      <w:pPr>
        <w:tabs>
          <w:tab w:val="num" w:pos="5040"/>
        </w:tabs>
        <w:ind w:left="5040" w:hanging="360"/>
      </w:pPr>
      <w:rPr>
        <w:rFonts w:ascii="Wingdings" w:hAnsi="Wingdings" w:hint="default"/>
      </w:rPr>
    </w:lvl>
    <w:lvl w:ilvl="7" w:tplc="1ECCFB94" w:tentative="1">
      <w:start w:val="1"/>
      <w:numFmt w:val="bullet"/>
      <w:lvlText w:val=""/>
      <w:lvlJc w:val="left"/>
      <w:pPr>
        <w:tabs>
          <w:tab w:val="num" w:pos="5760"/>
        </w:tabs>
        <w:ind w:left="5760" w:hanging="360"/>
      </w:pPr>
      <w:rPr>
        <w:rFonts w:ascii="Wingdings" w:hAnsi="Wingdings" w:hint="default"/>
      </w:rPr>
    </w:lvl>
    <w:lvl w:ilvl="8" w:tplc="26420FA2" w:tentative="1">
      <w:start w:val="1"/>
      <w:numFmt w:val="bullet"/>
      <w:lvlText w:val=""/>
      <w:lvlJc w:val="left"/>
      <w:pPr>
        <w:tabs>
          <w:tab w:val="num" w:pos="6480"/>
        </w:tabs>
        <w:ind w:left="6480" w:hanging="360"/>
      </w:pPr>
      <w:rPr>
        <w:rFonts w:ascii="Wingdings" w:hAnsi="Wingdings" w:hint="default"/>
      </w:rPr>
    </w:lvl>
  </w:abstractNum>
  <w:abstractNum w:abstractNumId="16">
    <w:nsid w:val="1AE90789"/>
    <w:multiLevelType w:val="hybridMultilevel"/>
    <w:tmpl w:val="CE12324A"/>
    <w:lvl w:ilvl="0" w:tplc="0419000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B151ED7"/>
    <w:multiLevelType w:val="hybridMultilevel"/>
    <w:tmpl w:val="438A944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4020A2D"/>
    <w:multiLevelType w:val="hybridMultilevel"/>
    <w:tmpl w:val="C67E8D14"/>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5172853"/>
    <w:multiLevelType w:val="hybridMultilevel"/>
    <w:tmpl w:val="85DE39C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6967411"/>
    <w:multiLevelType w:val="hybridMultilevel"/>
    <w:tmpl w:val="1436C750"/>
    <w:lvl w:ilvl="0" w:tplc="CF8CAD28">
      <w:start w:val="1"/>
      <w:numFmt w:val="bullet"/>
      <w:lvlText w:val=""/>
      <w:lvlJc w:val="left"/>
      <w:pPr>
        <w:tabs>
          <w:tab w:val="num" w:pos="720"/>
        </w:tabs>
        <w:ind w:left="720" w:hanging="360"/>
      </w:pPr>
      <w:rPr>
        <w:rFonts w:ascii="Wingdings" w:hAnsi="Wingdings" w:hint="default"/>
      </w:rPr>
    </w:lvl>
    <w:lvl w:ilvl="1" w:tplc="78E2DA3C">
      <w:start w:val="1"/>
      <w:numFmt w:val="decimal"/>
      <w:lvlText w:val="%2."/>
      <w:lvlJc w:val="left"/>
      <w:pPr>
        <w:tabs>
          <w:tab w:val="num" w:pos="1440"/>
        </w:tabs>
        <w:ind w:left="1440" w:hanging="360"/>
      </w:pPr>
    </w:lvl>
    <w:lvl w:ilvl="2" w:tplc="B1BC1662">
      <w:start w:val="1"/>
      <w:numFmt w:val="decimal"/>
      <w:lvlText w:val="%3."/>
      <w:lvlJc w:val="left"/>
      <w:pPr>
        <w:tabs>
          <w:tab w:val="num" w:pos="2160"/>
        </w:tabs>
        <w:ind w:left="2160" w:hanging="360"/>
      </w:pPr>
    </w:lvl>
    <w:lvl w:ilvl="3" w:tplc="184460CA">
      <w:start w:val="1"/>
      <w:numFmt w:val="decimal"/>
      <w:lvlText w:val="%4."/>
      <w:lvlJc w:val="left"/>
      <w:pPr>
        <w:tabs>
          <w:tab w:val="num" w:pos="2880"/>
        </w:tabs>
        <w:ind w:left="2880" w:hanging="360"/>
      </w:pPr>
    </w:lvl>
    <w:lvl w:ilvl="4" w:tplc="958EDC0E">
      <w:start w:val="1"/>
      <w:numFmt w:val="decimal"/>
      <w:lvlText w:val="%5."/>
      <w:lvlJc w:val="left"/>
      <w:pPr>
        <w:tabs>
          <w:tab w:val="num" w:pos="3600"/>
        </w:tabs>
        <w:ind w:left="3600" w:hanging="360"/>
      </w:pPr>
    </w:lvl>
    <w:lvl w:ilvl="5" w:tplc="C40EC3AE">
      <w:start w:val="1"/>
      <w:numFmt w:val="decimal"/>
      <w:lvlText w:val="%6."/>
      <w:lvlJc w:val="left"/>
      <w:pPr>
        <w:tabs>
          <w:tab w:val="num" w:pos="4320"/>
        </w:tabs>
        <w:ind w:left="4320" w:hanging="360"/>
      </w:pPr>
    </w:lvl>
    <w:lvl w:ilvl="6" w:tplc="72D4BE82">
      <w:start w:val="1"/>
      <w:numFmt w:val="decimal"/>
      <w:lvlText w:val="%7."/>
      <w:lvlJc w:val="left"/>
      <w:pPr>
        <w:tabs>
          <w:tab w:val="num" w:pos="5040"/>
        </w:tabs>
        <w:ind w:left="5040" w:hanging="360"/>
      </w:pPr>
    </w:lvl>
    <w:lvl w:ilvl="7" w:tplc="F1F6234C">
      <w:start w:val="1"/>
      <w:numFmt w:val="decimal"/>
      <w:lvlText w:val="%8."/>
      <w:lvlJc w:val="left"/>
      <w:pPr>
        <w:tabs>
          <w:tab w:val="num" w:pos="5760"/>
        </w:tabs>
        <w:ind w:left="5760" w:hanging="360"/>
      </w:pPr>
    </w:lvl>
    <w:lvl w:ilvl="8" w:tplc="99946896">
      <w:start w:val="1"/>
      <w:numFmt w:val="decimal"/>
      <w:lvlText w:val="%9."/>
      <w:lvlJc w:val="left"/>
      <w:pPr>
        <w:tabs>
          <w:tab w:val="num" w:pos="6480"/>
        </w:tabs>
        <w:ind w:left="6480" w:hanging="360"/>
      </w:pPr>
    </w:lvl>
  </w:abstractNum>
  <w:abstractNum w:abstractNumId="21">
    <w:nsid w:val="2721588D"/>
    <w:multiLevelType w:val="hybridMultilevel"/>
    <w:tmpl w:val="AFD6482C"/>
    <w:lvl w:ilvl="0" w:tplc="04190005">
      <w:start w:val="1"/>
      <w:numFmt w:val="bullet"/>
      <w:lvlText w:val=""/>
      <w:lvlJc w:val="left"/>
      <w:pPr>
        <w:tabs>
          <w:tab w:val="num" w:pos="720"/>
        </w:tabs>
        <w:ind w:left="720" w:hanging="360"/>
      </w:pPr>
      <w:rPr>
        <w:rFonts w:ascii="Wingdings" w:hAnsi="Wingdings" w:hint="default"/>
      </w:rPr>
    </w:lvl>
    <w:lvl w:ilvl="1" w:tplc="1DFC8F38">
      <w:start w:val="1"/>
      <w:numFmt w:val="decimal"/>
      <w:lvlText w:val="%2."/>
      <w:lvlJc w:val="left"/>
      <w:pPr>
        <w:tabs>
          <w:tab w:val="num" w:pos="1440"/>
        </w:tabs>
        <w:ind w:left="1440" w:hanging="360"/>
      </w:pPr>
    </w:lvl>
    <w:lvl w:ilvl="2" w:tplc="F3686E60">
      <w:start w:val="1"/>
      <w:numFmt w:val="decimal"/>
      <w:lvlText w:val="%3."/>
      <w:lvlJc w:val="left"/>
      <w:pPr>
        <w:tabs>
          <w:tab w:val="num" w:pos="2160"/>
        </w:tabs>
        <w:ind w:left="2160" w:hanging="360"/>
      </w:pPr>
    </w:lvl>
    <w:lvl w:ilvl="3" w:tplc="EC2A947A">
      <w:start w:val="1"/>
      <w:numFmt w:val="decimal"/>
      <w:lvlText w:val="%4."/>
      <w:lvlJc w:val="left"/>
      <w:pPr>
        <w:tabs>
          <w:tab w:val="num" w:pos="2880"/>
        </w:tabs>
        <w:ind w:left="2880" w:hanging="360"/>
      </w:pPr>
    </w:lvl>
    <w:lvl w:ilvl="4" w:tplc="A0DA3DE2">
      <w:start w:val="1"/>
      <w:numFmt w:val="decimal"/>
      <w:lvlText w:val="%5."/>
      <w:lvlJc w:val="left"/>
      <w:pPr>
        <w:tabs>
          <w:tab w:val="num" w:pos="3600"/>
        </w:tabs>
        <w:ind w:left="3600" w:hanging="360"/>
      </w:pPr>
    </w:lvl>
    <w:lvl w:ilvl="5" w:tplc="9500B0C8">
      <w:start w:val="1"/>
      <w:numFmt w:val="decimal"/>
      <w:lvlText w:val="%6."/>
      <w:lvlJc w:val="left"/>
      <w:pPr>
        <w:tabs>
          <w:tab w:val="num" w:pos="4320"/>
        </w:tabs>
        <w:ind w:left="4320" w:hanging="360"/>
      </w:pPr>
    </w:lvl>
    <w:lvl w:ilvl="6" w:tplc="9A44CC94">
      <w:start w:val="1"/>
      <w:numFmt w:val="decimal"/>
      <w:lvlText w:val="%7."/>
      <w:lvlJc w:val="left"/>
      <w:pPr>
        <w:tabs>
          <w:tab w:val="num" w:pos="5040"/>
        </w:tabs>
        <w:ind w:left="5040" w:hanging="360"/>
      </w:pPr>
    </w:lvl>
    <w:lvl w:ilvl="7" w:tplc="DFA41DE6">
      <w:start w:val="1"/>
      <w:numFmt w:val="decimal"/>
      <w:lvlText w:val="%8."/>
      <w:lvlJc w:val="left"/>
      <w:pPr>
        <w:tabs>
          <w:tab w:val="num" w:pos="5760"/>
        </w:tabs>
        <w:ind w:left="5760" w:hanging="360"/>
      </w:pPr>
    </w:lvl>
    <w:lvl w:ilvl="8" w:tplc="87E8626A">
      <w:start w:val="1"/>
      <w:numFmt w:val="decimal"/>
      <w:lvlText w:val="%9."/>
      <w:lvlJc w:val="left"/>
      <w:pPr>
        <w:tabs>
          <w:tab w:val="num" w:pos="6480"/>
        </w:tabs>
        <w:ind w:left="6480" w:hanging="360"/>
      </w:pPr>
    </w:lvl>
  </w:abstractNum>
  <w:abstractNum w:abstractNumId="22">
    <w:nsid w:val="2AF705E1"/>
    <w:multiLevelType w:val="hybridMultilevel"/>
    <w:tmpl w:val="73642770"/>
    <w:lvl w:ilvl="0" w:tplc="559A63E0">
      <w:start w:val="1"/>
      <w:numFmt w:val="bullet"/>
      <w:lvlText w:val=""/>
      <w:lvlJc w:val="left"/>
      <w:pPr>
        <w:tabs>
          <w:tab w:val="num" w:pos="720"/>
        </w:tabs>
        <w:ind w:left="720" w:hanging="360"/>
      </w:pPr>
      <w:rPr>
        <w:rFonts w:ascii="Wingdings" w:hAnsi="Wingdings" w:hint="default"/>
      </w:rPr>
    </w:lvl>
    <w:lvl w:ilvl="1" w:tplc="11286A4C">
      <w:start w:val="1"/>
      <w:numFmt w:val="decimal"/>
      <w:lvlText w:val="%2."/>
      <w:lvlJc w:val="left"/>
      <w:pPr>
        <w:tabs>
          <w:tab w:val="num" w:pos="1440"/>
        </w:tabs>
        <w:ind w:left="1440" w:hanging="360"/>
      </w:pPr>
    </w:lvl>
    <w:lvl w:ilvl="2" w:tplc="6EE81F5E">
      <w:start w:val="1"/>
      <w:numFmt w:val="decimal"/>
      <w:lvlText w:val="%3."/>
      <w:lvlJc w:val="left"/>
      <w:pPr>
        <w:tabs>
          <w:tab w:val="num" w:pos="2160"/>
        </w:tabs>
        <w:ind w:left="2160" w:hanging="360"/>
      </w:pPr>
    </w:lvl>
    <w:lvl w:ilvl="3" w:tplc="E050FED2">
      <w:start w:val="1"/>
      <w:numFmt w:val="decimal"/>
      <w:lvlText w:val="%4."/>
      <w:lvlJc w:val="left"/>
      <w:pPr>
        <w:tabs>
          <w:tab w:val="num" w:pos="2880"/>
        </w:tabs>
        <w:ind w:left="2880" w:hanging="360"/>
      </w:pPr>
    </w:lvl>
    <w:lvl w:ilvl="4" w:tplc="72188AE4">
      <w:start w:val="1"/>
      <w:numFmt w:val="decimal"/>
      <w:lvlText w:val="%5."/>
      <w:lvlJc w:val="left"/>
      <w:pPr>
        <w:tabs>
          <w:tab w:val="num" w:pos="3600"/>
        </w:tabs>
        <w:ind w:left="3600" w:hanging="360"/>
      </w:pPr>
    </w:lvl>
    <w:lvl w:ilvl="5" w:tplc="F62A742A">
      <w:start w:val="1"/>
      <w:numFmt w:val="decimal"/>
      <w:lvlText w:val="%6."/>
      <w:lvlJc w:val="left"/>
      <w:pPr>
        <w:tabs>
          <w:tab w:val="num" w:pos="4320"/>
        </w:tabs>
        <w:ind w:left="4320" w:hanging="360"/>
      </w:pPr>
    </w:lvl>
    <w:lvl w:ilvl="6" w:tplc="EEF6E392">
      <w:start w:val="1"/>
      <w:numFmt w:val="decimal"/>
      <w:lvlText w:val="%7."/>
      <w:lvlJc w:val="left"/>
      <w:pPr>
        <w:tabs>
          <w:tab w:val="num" w:pos="5040"/>
        </w:tabs>
        <w:ind w:left="5040" w:hanging="360"/>
      </w:pPr>
    </w:lvl>
    <w:lvl w:ilvl="7" w:tplc="132CBC14">
      <w:start w:val="1"/>
      <w:numFmt w:val="decimal"/>
      <w:lvlText w:val="%8."/>
      <w:lvlJc w:val="left"/>
      <w:pPr>
        <w:tabs>
          <w:tab w:val="num" w:pos="5760"/>
        </w:tabs>
        <w:ind w:left="5760" w:hanging="360"/>
      </w:pPr>
    </w:lvl>
    <w:lvl w:ilvl="8" w:tplc="045CB896">
      <w:start w:val="1"/>
      <w:numFmt w:val="decimal"/>
      <w:lvlText w:val="%9."/>
      <w:lvlJc w:val="left"/>
      <w:pPr>
        <w:tabs>
          <w:tab w:val="num" w:pos="6480"/>
        </w:tabs>
        <w:ind w:left="6480" w:hanging="360"/>
      </w:pPr>
    </w:lvl>
  </w:abstractNum>
  <w:abstractNum w:abstractNumId="23">
    <w:nsid w:val="2C557AD4"/>
    <w:multiLevelType w:val="hybridMultilevel"/>
    <w:tmpl w:val="B1629F26"/>
    <w:lvl w:ilvl="0" w:tplc="0419000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0D57D9"/>
    <w:multiLevelType w:val="hybridMultilevel"/>
    <w:tmpl w:val="EFAC4000"/>
    <w:lvl w:ilvl="0" w:tplc="8B6EA6F2">
      <w:start w:val="1"/>
      <w:numFmt w:val="bullet"/>
      <w:lvlText w:val=""/>
      <w:lvlJc w:val="left"/>
      <w:pPr>
        <w:tabs>
          <w:tab w:val="num" w:pos="720"/>
        </w:tabs>
        <w:ind w:left="720" w:hanging="360"/>
      </w:pPr>
      <w:rPr>
        <w:rFonts w:ascii="Wingdings" w:hAnsi="Wingdings" w:hint="default"/>
      </w:rPr>
    </w:lvl>
    <w:lvl w:ilvl="1" w:tplc="276E1A4A">
      <w:start w:val="1"/>
      <w:numFmt w:val="decimal"/>
      <w:lvlText w:val="%2."/>
      <w:lvlJc w:val="left"/>
      <w:pPr>
        <w:tabs>
          <w:tab w:val="num" w:pos="1440"/>
        </w:tabs>
        <w:ind w:left="1440" w:hanging="360"/>
      </w:pPr>
    </w:lvl>
    <w:lvl w:ilvl="2" w:tplc="F134FFBE">
      <w:start w:val="1"/>
      <w:numFmt w:val="decimal"/>
      <w:lvlText w:val="%3."/>
      <w:lvlJc w:val="left"/>
      <w:pPr>
        <w:tabs>
          <w:tab w:val="num" w:pos="2160"/>
        </w:tabs>
        <w:ind w:left="2160" w:hanging="360"/>
      </w:pPr>
    </w:lvl>
    <w:lvl w:ilvl="3" w:tplc="A6F827F8">
      <w:start w:val="1"/>
      <w:numFmt w:val="decimal"/>
      <w:lvlText w:val="%4."/>
      <w:lvlJc w:val="left"/>
      <w:pPr>
        <w:tabs>
          <w:tab w:val="num" w:pos="2880"/>
        </w:tabs>
        <w:ind w:left="2880" w:hanging="360"/>
      </w:pPr>
    </w:lvl>
    <w:lvl w:ilvl="4" w:tplc="DCDC9B6A">
      <w:start w:val="1"/>
      <w:numFmt w:val="decimal"/>
      <w:lvlText w:val="%5."/>
      <w:lvlJc w:val="left"/>
      <w:pPr>
        <w:tabs>
          <w:tab w:val="num" w:pos="3600"/>
        </w:tabs>
        <w:ind w:left="3600" w:hanging="360"/>
      </w:pPr>
    </w:lvl>
    <w:lvl w:ilvl="5" w:tplc="DA860A36">
      <w:start w:val="1"/>
      <w:numFmt w:val="decimal"/>
      <w:lvlText w:val="%6."/>
      <w:lvlJc w:val="left"/>
      <w:pPr>
        <w:tabs>
          <w:tab w:val="num" w:pos="4320"/>
        </w:tabs>
        <w:ind w:left="4320" w:hanging="360"/>
      </w:pPr>
    </w:lvl>
    <w:lvl w:ilvl="6" w:tplc="3DAC7572">
      <w:start w:val="1"/>
      <w:numFmt w:val="decimal"/>
      <w:lvlText w:val="%7."/>
      <w:lvlJc w:val="left"/>
      <w:pPr>
        <w:tabs>
          <w:tab w:val="num" w:pos="5040"/>
        </w:tabs>
        <w:ind w:left="5040" w:hanging="360"/>
      </w:pPr>
    </w:lvl>
    <w:lvl w:ilvl="7" w:tplc="0C94F376">
      <w:start w:val="1"/>
      <w:numFmt w:val="decimal"/>
      <w:lvlText w:val="%8."/>
      <w:lvlJc w:val="left"/>
      <w:pPr>
        <w:tabs>
          <w:tab w:val="num" w:pos="5760"/>
        </w:tabs>
        <w:ind w:left="5760" w:hanging="360"/>
      </w:pPr>
    </w:lvl>
    <w:lvl w:ilvl="8" w:tplc="7BCCAE5C">
      <w:start w:val="1"/>
      <w:numFmt w:val="decimal"/>
      <w:lvlText w:val="%9."/>
      <w:lvlJc w:val="left"/>
      <w:pPr>
        <w:tabs>
          <w:tab w:val="num" w:pos="6480"/>
        </w:tabs>
        <w:ind w:left="6480" w:hanging="360"/>
      </w:pPr>
    </w:lvl>
  </w:abstractNum>
  <w:abstractNum w:abstractNumId="25">
    <w:nsid w:val="38303EBC"/>
    <w:multiLevelType w:val="hybridMultilevel"/>
    <w:tmpl w:val="E5A0AB3A"/>
    <w:lvl w:ilvl="0" w:tplc="0419000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8CA644E"/>
    <w:multiLevelType w:val="hybridMultilevel"/>
    <w:tmpl w:val="42DA3A82"/>
    <w:lvl w:ilvl="0" w:tplc="0D94422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F4A3BBD"/>
    <w:multiLevelType w:val="hybridMultilevel"/>
    <w:tmpl w:val="0B9C9D8E"/>
    <w:lvl w:ilvl="0" w:tplc="F73AF7B2">
      <w:start w:val="1"/>
      <w:numFmt w:val="bullet"/>
      <w:lvlText w:val=""/>
      <w:lvlJc w:val="left"/>
      <w:pPr>
        <w:tabs>
          <w:tab w:val="num" w:pos="720"/>
        </w:tabs>
        <w:ind w:left="720" w:hanging="360"/>
      </w:pPr>
      <w:rPr>
        <w:rFonts w:ascii="Wingdings" w:hAnsi="Wingdings" w:hint="default"/>
      </w:rPr>
    </w:lvl>
    <w:lvl w:ilvl="1" w:tplc="E8AA5E0E">
      <w:start w:val="1"/>
      <w:numFmt w:val="decimal"/>
      <w:lvlText w:val="%2."/>
      <w:lvlJc w:val="left"/>
      <w:pPr>
        <w:tabs>
          <w:tab w:val="num" w:pos="1440"/>
        </w:tabs>
        <w:ind w:left="1440" w:hanging="360"/>
      </w:pPr>
    </w:lvl>
    <w:lvl w:ilvl="2" w:tplc="D104207C">
      <w:start w:val="1"/>
      <w:numFmt w:val="decimal"/>
      <w:lvlText w:val="%3."/>
      <w:lvlJc w:val="left"/>
      <w:pPr>
        <w:tabs>
          <w:tab w:val="num" w:pos="2160"/>
        </w:tabs>
        <w:ind w:left="2160" w:hanging="360"/>
      </w:pPr>
    </w:lvl>
    <w:lvl w:ilvl="3" w:tplc="B914CC74">
      <w:start w:val="1"/>
      <w:numFmt w:val="decimal"/>
      <w:lvlText w:val="%4."/>
      <w:lvlJc w:val="left"/>
      <w:pPr>
        <w:tabs>
          <w:tab w:val="num" w:pos="2880"/>
        </w:tabs>
        <w:ind w:left="2880" w:hanging="360"/>
      </w:pPr>
    </w:lvl>
    <w:lvl w:ilvl="4" w:tplc="1C0A1DB4">
      <w:start w:val="1"/>
      <w:numFmt w:val="decimal"/>
      <w:lvlText w:val="%5."/>
      <w:lvlJc w:val="left"/>
      <w:pPr>
        <w:tabs>
          <w:tab w:val="num" w:pos="3600"/>
        </w:tabs>
        <w:ind w:left="3600" w:hanging="360"/>
      </w:pPr>
    </w:lvl>
    <w:lvl w:ilvl="5" w:tplc="C7106706">
      <w:start w:val="1"/>
      <w:numFmt w:val="decimal"/>
      <w:lvlText w:val="%6."/>
      <w:lvlJc w:val="left"/>
      <w:pPr>
        <w:tabs>
          <w:tab w:val="num" w:pos="4320"/>
        </w:tabs>
        <w:ind w:left="4320" w:hanging="360"/>
      </w:pPr>
    </w:lvl>
    <w:lvl w:ilvl="6" w:tplc="D3F84B96">
      <w:start w:val="1"/>
      <w:numFmt w:val="decimal"/>
      <w:lvlText w:val="%7."/>
      <w:lvlJc w:val="left"/>
      <w:pPr>
        <w:tabs>
          <w:tab w:val="num" w:pos="5040"/>
        </w:tabs>
        <w:ind w:left="5040" w:hanging="360"/>
      </w:pPr>
    </w:lvl>
    <w:lvl w:ilvl="7" w:tplc="25A0D3CE">
      <w:start w:val="1"/>
      <w:numFmt w:val="decimal"/>
      <w:lvlText w:val="%8."/>
      <w:lvlJc w:val="left"/>
      <w:pPr>
        <w:tabs>
          <w:tab w:val="num" w:pos="5760"/>
        </w:tabs>
        <w:ind w:left="5760" w:hanging="360"/>
      </w:pPr>
    </w:lvl>
    <w:lvl w:ilvl="8" w:tplc="1B2CD6C2">
      <w:start w:val="1"/>
      <w:numFmt w:val="decimal"/>
      <w:lvlText w:val="%9."/>
      <w:lvlJc w:val="left"/>
      <w:pPr>
        <w:tabs>
          <w:tab w:val="num" w:pos="6480"/>
        </w:tabs>
        <w:ind w:left="6480" w:hanging="360"/>
      </w:pPr>
    </w:lvl>
  </w:abstractNum>
  <w:abstractNum w:abstractNumId="28">
    <w:nsid w:val="40CF069A"/>
    <w:multiLevelType w:val="hybridMultilevel"/>
    <w:tmpl w:val="B6D234EE"/>
    <w:lvl w:ilvl="0" w:tplc="0419000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4ED04D7"/>
    <w:multiLevelType w:val="hybridMultilevel"/>
    <w:tmpl w:val="1BF27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4A1994"/>
    <w:multiLevelType w:val="hybridMultilevel"/>
    <w:tmpl w:val="16504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32651B"/>
    <w:multiLevelType w:val="hybridMultilevel"/>
    <w:tmpl w:val="FDB0EAEA"/>
    <w:lvl w:ilvl="0" w:tplc="C5FCEB5A">
      <w:start w:val="1"/>
      <w:numFmt w:val="bullet"/>
      <w:lvlText w:val=""/>
      <w:lvlJc w:val="left"/>
      <w:pPr>
        <w:tabs>
          <w:tab w:val="num" w:pos="720"/>
        </w:tabs>
        <w:ind w:left="720" w:hanging="360"/>
      </w:pPr>
      <w:rPr>
        <w:rFonts w:ascii="Wingdings" w:hAnsi="Wingdings" w:hint="default"/>
      </w:rPr>
    </w:lvl>
    <w:lvl w:ilvl="1" w:tplc="8EBA1990" w:tentative="1">
      <w:start w:val="1"/>
      <w:numFmt w:val="bullet"/>
      <w:lvlText w:val=""/>
      <w:lvlJc w:val="left"/>
      <w:pPr>
        <w:tabs>
          <w:tab w:val="num" w:pos="1440"/>
        </w:tabs>
        <w:ind w:left="1440" w:hanging="360"/>
      </w:pPr>
      <w:rPr>
        <w:rFonts w:ascii="Wingdings" w:hAnsi="Wingdings" w:hint="default"/>
      </w:rPr>
    </w:lvl>
    <w:lvl w:ilvl="2" w:tplc="FC32BC2C" w:tentative="1">
      <w:start w:val="1"/>
      <w:numFmt w:val="bullet"/>
      <w:lvlText w:val=""/>
      <w:lvlJc w:val="left"/>
      <w:pPr>
        <w:tabs>
          <w:tab w:val="num" w:pos="2160"/>
        </w:tabs>
        <w:ind w:left="2160" w:hanging="360"/>
      </w:pPr>
      <w:rPr>
        <w:rFonts w:ascii="Wingdings" w:hAnsi="Wingdings" w:hint="default"/>
      </w:rPr>
    </w:lvl>
    <w:lvl w:ilvl="3" w:tplc="843C8326" w:tentative="1">
      <w:start w:val="1"/>
      <w:numFmt w:val="bullet"/>
      <w:lvlText w:val=""/>
      <w:lvlJc w:val="left"/>
      <w:pPr>
        <w:tabs>
          <w:tab w:val="num" w:pos="2880"/>
        </w:tabs>
        <w:ind w:left="2880" w:hanging="360"/>
      </w:pPr>
      <w:rPr>
        <w:rFonts w:ascii="Wingdings" w:hAnsi="Wingdings" w:hint="default"/>
      </w:rPr>
    </w:lvl>
    <w:lvl w:ilvl="4" w:tplc="DBDC1E90" w:tentative="1">
      <w:start w:val="1"/>
      <w:numFmt w:val="bullet"/>
      <w:lvlText w:val=""/>
      <w:lvlJc w:val="left"/>
      <w:pPr>
        <w:tabs>
          <w:tab w:val="num" w:pos="3600"/>
        </w:tabs>
        <w:ind w:left="3600" w:hanging="360"/>
      </w:pPr>
      <w:rPr>
        <w:rFonts w:ascii="Wingdings" w:hAnsi="Wingdings" w:hint="default"/>
      </w:rPr>
    </w:lvl>
    <w:lvl w:ilvl="5" w:tplc="FF24D126" w:tentative="1">
      <w:start w:val="1"/>
      <w:numFmt w:val="bullet"/>
      <w:lvlText w:val=""/>
      <w:lvlJc w:val="left"/>
      <w:pPr>
        <w:tabs>
          <w:tab w:val="num" w:pos="4320"/>
        </w:tabs>
        <w:ind w:left="4320" w:hanging="360"/>
      </w:pPr>
      <w:rPr>
        <w:rFonts w:ascii="Wingdings" w:hAnsi="Wingdings" w:hint="default"/>
      </w:rPr>
    </w:lvl>
    <w:lvl w:ilvl="6" w:tplc="444A18AE" w:tentative="1">
      <w:start w:val="1"/>
      <w:numFmt w:val="bullet"/>
      <w:lvlText w:val=""/>
      <w:lvlJc w:val="left"/>
      <w:pPr>
        <w:tabs>
          <w:tab w:val="num" w:pos="5040"/>
        </w:tabs>
        <w:ind w:left="5040" w:hanging="360"/>
      </w:pPr>
      <w:rPr>
        <w:rFonts w:ascii="Wingdings" w:hAnsi="Wingdings" w:hint="default"/>
      </w:rPr>
    </w:lvl>
    <w:lvl w:ilvl="7" w:tplc="52FAC054" w:tentative="1">
      <w:start w:val="1"/>
      <w:numFmt w:val="bullet"/>
      <w:lvlText w:val=""/>
      <w:lvlJc w:val="left"/>
      <w:pPr>
        <w:tabs>
          <w:tab w:val="num" w:pos="5760"/>
        </w:tabs>
        <w:ind w:left="5760" w:hanging="360"/>
      </w:pPr>
      <w:rPr>
        <w:rFonts w:ascii="Wingdings" w:hAnsi="Wingdings" w:hint="default"/>
      </w:rPr>
    </w:lvl>
    <w:lvl w:ilvl="8" w:tplc="F6AA8C74" w:tentative="1">
      <w:start w:val="1"/>
      <w:numFmt w:val="bullet"/>
      <w:lvlText w:val=""/>
      <w:lvlJc w:val="left"/>
      <w:pPr>
        <w:tabs>
          <w:tab w:val="num" w:pos="6480"/>
        </w:tabs>
        <w:ind w:left="6480" w:hanging="360"/>
      </w:pPr>
      <w:rPr>
        <w:rFonts w:ascii="Wingdings" w:hAnsi="Wingdings" w:hint="default"/>
      </w:rPr>
    </w:lvl>
  </w:abstractNum>
  <w:abstractNum w:abstractNumId="32">
    <w:nsid w:val="525E35E5"/>
    <w:multiLevelType w:val="hybridMultilevel"/>
    <w:tmpl w:val="E9B8F8EA"/>
    <w:lvl w:ilvl="0" w:tplc="D2E2A3C4">
      <w:start w:val="1"/>
      <w:numFmt w:val="bullet"/>
      <w:lvlText w:val="o"/>
      <w:lvlJc w:val="left"/>
      <w:pPr>
        <w:tabs>
          <w:tab w:val="num" w:pos="360"/>
        </w:tabs>
        <w:ind w:left="360"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3">
    <w:nsid w:val="566401FF"/>
    <w:multiLevelType w:val="hybridMultilevel"/>
    <w:tmpl w:val="82E86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8E3A59"/>
    <w:multiLevelType w:val="hybridMultilevel"/>
    <w:tmpl w:val="55C4A96E"/>
    <w:lvl w:ilvl="0" w:tplc="00C289EE">
      <w:start w:val="1"/>
      <w:numFmt w:val="bullet"/>
      <w:lvlText w:val="-"/>
      <w:lvlJc w:val="left"/>
      <w:pPr>
        <w:tabs>
          <w:tab w:val="num" w:pos="1461"/>
        </w:tabs>
        <w:ind w:left="1461" w:hanging="360"/>
      </w:pPr>
      <w:rPr>
        <w:rFonts w:ascii="Courier New" w:hAnsi="Courier New" w:hint="default"/>
      </w:rPr>
    </w:lvl>
    <w:lvl w:ilvl="1" w:tplc="04190003" w:tentative="1">
      <w:start w:val="1"/>
      <w:numFmt w:val="bullet"/>
      <w:lvlText w:val="o"/>
      <w:lvlJc w:val="left"/>
      <w:pPr>
        <w:tabs>
          <w:tab w:val="num" w:pos="2181"/>
        </w:tabs>
        <w:ind w:left="2181" w:hanging="360"/>
      </w:pPr>
      <w:rPr>
        <w:rFonts w:ascii="Courier New" w:hAnsi="Courier New" w:cs="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35">
    <w:nsid w:val="5C1F4AAB"/>
    <w:multiLevelType w:val="hybridMultilevel"/>
    <w:tmpl w:val="9AAADA5A"/>
    <w:lvl w:ilvl="0" w:tplc="09904A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430E40"/>
    <w:multiLevelType w:val="hybridMultilevel"/>
    <w:tmpl w:val="B29447D6"/>
    <w:lvl w:ilvl="0" w:tplc="6F4C14D2">
      <w:start w:val="1"/>
      <w:numFmt w:val="bullet"/>
      <w:lvlText w:val=""/>
      <w:lvlJc w:val="left"/>
      <w:pPr>
        <w:tabs>
          <w:tab w:val="num" w:pos="720"/>
        </w:tabs>
        <w:ind w:left="720" w:hanging="360"/>
      </w:pPr>
      <w:rPr>
        <w:rFonts w:ascii="Wingdings" w:hAnsi="Wingdings" w:hint="default"/>
      </w:rPr>
    </w:lvl>
    <w:lvl w:ilvl="1" w:tplc="080629F8">
      <w:start w:val="1"/>
      <w:numFmt w:val="decimal"/>
      <w:lvlText w:val="%2."/>
      <w:lvlJc w:val="left"/>
      <w:pPr>
        <w:tabs>
          <w:tab w:val="num" w:pos="1440"/>
        </w:tabs>
        <w:ind w:left="1440" w:hanging="360"/>
      </w:pPr>
    </w:lvl>
    <w:lvl w:ilvl="2" w:tplc="5726A040">
      <w:start w:val="1"/>
      <w:numFmt w:val="decimal"/>
      <w:lvlText w:val="%3."/>
      <w:lvlJc w:val="left"/>
      <w:pPr>
        <w:tabs>
          <w:tab w:val="num" w:pos="2160"/>
        </w:tabs>
        <w:ind w:left="2160" w:hanging="360"/>
      </w:pPr>
    </w:lvl>
    <w:lvl w:ilvl="3" w:tplc="42ECD896">
      <w:start w:val="1"/>
      <w:numFmt w:val="decimal"/>
      <w:lvlText w:val="%4."/>
      <w:lvlJc w:val="left"/>
      <w:pPr>
        <w:tabs>
          <w:tab w:val="num" w:pos="2880"/>
        </w:tabs>
        <w:ind w:left="2880" w:hanging="360"/>
      </w:pPr>
    </w:lvl>
    <w:lvl w:ilvl="4" w:tplc="908240C6">
      <w:start w:val="1"/>
      <w:numFmt w:val="decimal"/>
      <w:lvlText w:val="%5."/>
      <w:lvlJc w:val="left"/>
      <w:pPr>
        <w:tabs>
          <w:tab w:val="num" w:pos="3600"/>
        </w:tabs>
        <w:ind w:left="3600" w:hanging="360"/>
      </w:pPr>
    </w:lvl>
    <w:lvl w:ilvl="5" w:tplc="596E5846">
      <w:start w:val="1"/>
      <w:numFmt w:val="decimal"/>
      <w:lvlText w:val="%6."/>
      <w:lvlJc w:val="left"/>
      <w:pPr>
        <w:tabs>
          <w:tab w:val="num" w:pos="4320"/>
        </w:tabs>
        <w:ind w:left="4320" w:hanging="360"/>
      </w:pPr>
    </w:lvl>
    <w:lvl w:ilvl="6" w:tplc="EEE453AE">
      <w:start w:val="1"/>
      <w:numFmt w:val="decimal"/>
      <w:lvlText w:val="%7."/>
      <w:lvlJc w:val="left"/>
      <w:pPr>
        <w:tabs>
          <w:tab w:val="num" w:pos="5040"/>
        </w:tabs>
        <w:ind w:left="5040" w:hanging="360"/>
      </w:pPr>
    </w:lvl>
    <w:lvl w:ilvl="7" w:tplc="C8863A8E">
      <w:start w:val="1"/>
      <w:numFmt w:val="decimal"/>
      <w:lvlText w:val="%8."/>
      <w:lvlJc w:val="left"/>
      <w:pPr>
        <w:tabs>
          <w:tab w:val="num" w:pos="5760"/>
        </w:tabs>
        <w:ind w:left="5760" w:hanging="360"/>
      </w:pPr>
    </w:lvl>
    <w:lvl w:ilvl="8" w:tplc="A58EE3D2">
      <w:start w:val="1"/>
      <w:numFmt w:val="decimal"/>
      <w:lvlText w:val="%9."/>
      <w:lvlJc w:val="left"/>
      <w:pPr>
        <w:tabs>
          <w:tab w:val="num" w:pos="6480"/>
        </w:tabs>
        <w:ind w:left="6480" w:hanging="360"/>
      </w:pPr>
    </w:lvl>
  </w:abstractNum>
  <w:abstractNum w:abstractNumId="37">
    <w:nsid w:val="5DC93012"/>
    <w:multiLevelType w:val="hybridMultilevel"/>
    <w:tmpl w:val="C8AA9D30"/>
    <w:lvl w:ilvl="0" w:tplc="AA96C506">
      <w:start w:val="1"/>
      <w:numFmt w:val="bullet"/>
      <w:lvlText w:val=""/>
      <w:lvlJc w:val="left"/>
      <w:pPr>
        <w:tabs>
          <w:tab w:val="num" w:pos="720"/>
        </w:tabs>
        <w:ind w:left="720" w:hanging="360"/>
      </w:pPr>
      <w:rPr>
        <w:rFonts w:ascii="Wingdings" w:hAnsi="Wingdings" w:hint="default"/>
      </w:rPr>
    </w:lvl>
    <w:lvl w:ilvl="1" w:tplc="1F742D2A">
      <w:start w:val="1"/>
      <w:numFmt w:val="decimal"/>
      <w:lvlText w:val="%2."/>
      <w:lvlJc w:val="left"/>
      <w:pPr>
        <w:tabs>
          <w:tab w:val="num" w:pos="1440"/>
        </w:tabs>
        <w:ind w:left="1440" w:hanging="360"/>
      </w:pPr>
    </w:lvl>
    <w:lvl w:ilvl="2" w:tplc="1004BBDA">
      <w:start w:val="1"/>
      <w:numFmt w:val="decimal"/>
      <w:lvlText w:val="%3."/>
      <w:lvlJc w:val="left"/>
      <w:pPr>
        <w:tabs>
          <w:tab w:val="num" w:pos="2160"/>
        </w:tabs>
        <w:ind w:left="2160" w:hanging="360"/>
      </w:pPr>
    </w:lvl>
    <w:lvl w:ilvl="3" w:tplc="2D8A608A">
      <w:start w:val="1"/>
      <w:numFmt w:val="decimal"/>
      <w:lvlText w:val="%4."/>
      <w:lvlJc w:val="left"/>
      <w:pPr>
        <w:tabs>
          <w:tab w:val="num" w:pos="2880"/>
        </w:tabs>
        <w:ind w:left="2880" w:hanging="360"/>
      </w:pPr>
    </w:lvl>
    <w:lvl w:ilvl="4" w:tplc="1F7C5DB8">
      <w:start w:val="1"/>
      <w:numFmt w:val="decimal"/>
      <w:lvlText w:val="%5."/>
      <w:lvlJc w:val="left"/>
      <w:pPr>
        <w:tabs>
          <w:tab w:val="num" w:pos="3600"/>
        </w:tabs>
        <w:ind w:left="3600" w:hanging="360"/>
      </w:pPr>
    </w:lvl>
    <w:lvl w:ilvl="5" w:tplc="E438E17E">
      <w:start w:val="1"/>
      <w:numFmt w:val="decimal"/>
      <w:lvlText w:val="%6."/>
      <w:lvlJc w:val="left"/>
      <w:pPr>
        <w:tabs>
          <w:tab w:val="num" w:pos="4320"/>
        </w:tabs>
        <w:ind w:left="4320" w:hanging="360"/>
      </w:pPr>
    </w:lvl>
    <w:lvl w:ilvl="6" w:tplc="306852AC">
      <w:start w:val="1"/>
      <w:numFmt w:val="decimal"/>
      <w:lvlText w:val="%7."/>
      <w:lvlJc w:val="left"/>
      <w:pPr>
        <w:tabs>
          <w:tab w:val="num" w:pos="5040"/>
        </w:tabs>
        <w:ind w:left="5040" w:hanging="360"/>
      </w:pPr>
    </w:lvl>
    <w:lvl w:ilvl="7" w:tplc="F3CA3E94">
      <w:start w:val="1"/>
      <w:numFmt w:val="decimal"/>
      <w:lvlText w:val="%8."/>
      <w:lvlJc w:val="left"/>
      <w:pPr>
        <w:tabs>
          <w:tab w:val="num" w:pos="5760"/>
        </w:tabs>
        <w:ind w:left="5760" w:hanging="360"/>
      </w:pPr>
    </w:lvl>
    <w:lvl w:ilvl="8" w:tplc="16EEFC76">
      <w:start w:val="1"/>
      <w:numFmt w:val="decimal"/>
      <w:lvlText w:val="%9."/>
      <w:lvlJc w:val="left"/>
      <w:pPr>
        <w:tabs>
          <w:tab w:val="num" w:pos="6480"/>
        </w:tabs>
        <w:ind w:left="6480" w:hanging="360"/>
      </w:pPr>
    </w:lvl>
  </w:abstractNum>
  <w:abstractNum w:abstractNumId="38">
    <w:nsid w:val="5F354B17"/>
    <w:multiLevelType w:val="hybridMultilevel"/>
    <w:tmpl w:val="0B982D36"/>
    <w:lvl w:ilvl="0" w:tplc="D2E2A3C4">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43C24E3"/>
    <w:multiLevelType w:val="hybridMultilevel"/>
    <w:tmpl w:val="AAE83714"/>
    <w:lvl w:ilvl="0" w:tplc="A4C0C794">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40">
    <w:nsid w:val="65984947"/>
    <w:multiLevelType w:val="hybridMultilevel"/>
    <w:tmpl w:val="EB6AE1B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8387B47"/>
    <w:multiLevelType w:val="hybridMultilevel"/>
    <w:tmpl w:val="2A9868FA"/>
    <w:lvl w:ilvl="0" w:tplc="D2E2A3C4">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CFE1460"/>
    <w:multiLevelType w:val="hybridMultilevel"/>
    <w:tmpl w:val="AB80CBE6"/>
    <w:lvl w:ilvl="0" w:tplc="04190001">
      <w:numFmt w:val="bullet"/>
      <w:lvlText w:val=""/>
      <w:lvlJc w:val="left"/>
      <w:pPr>
        <w:ind w:left="77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5811686"/>
    <w:multiLevelType w:val="hybridMultilevel"/>
    <w:tmpl w:val="A0E63A74"/>
    <w:lvl w:ilvl="0" w:tplc="BEE03232">
      <w:start w:val="1"/>
      <w:numFmt w:val="bullet"/>
      <w:lvlText w:val=""/>
      <w:lvlJc w:val="left"/>
      <w:pPr>
        <w:tabs>
          <w:tab w:val="num" w:pos="720"/>
        </w:tabs>
        <w:ind w:left="720" w:hanging="360"/>
      </w:pPr>
      <w:rPr>
        <w:rFonts w:ascii="Wingdings" w:hAnsi="Wingdings" w:hint="default"/>
      </w:rPr>
    </w:lvl>
    <w:lvl w:ilvl="1" w:tplc="042090EC" w:tentative="1">
      <w:start w:val="1"/>
      <w:numFmt w:val="bullet"/>
      <w:lvlText w:val=""/>
      <w:lvlJc w:val="left"/>
      <w:pPr>
        <w:tabs>
          <w:tab w:val="num" w:pos="1440"/>
        </w:tabs>
        <w:ind w:left="1440" w:hanging="360"/>
      </w:pPr>
      <w:rPr>
        <w:rFonts w:ascii="Wingdings" w:hAnsi="Wingdings" w:hint="default"/>
      </w:rPr>
    </w:lvl>
    <w:lvl w:ilvl="2" w:tplc="3684BDAA" w:tentative="1">
      <w:start w:val="1"/>
      <w:numFmt w:val="bullet"/>
      <w:lvlText w:val=""/>
      <w:lvlJc w:val="left"/>
      <w:pPr>
        <w:tabs>
          <w:tab w:val="num" w:pos="2160"/>
        </w:tabs>
        <w:ind w:left="2160" w:hanging="360"/>
      </w:pPr>
      <w:rPr>
        <w:rFonts w:ascii="Wingdings" w:hAnsi="Wingdings" w:hint="default"/>
      </w:rPr>
    </w:lvl>
    <w:lvl w:ilvl="3" w:tplc="DE32D76C" w:tentative="1">
      <w:start w:val="1"/>
      <w:numFmt w:val="bullet"/>
      <w:lvlText w:val=""/>
      <w:lvlJc w:val="left"/>
      <w:pPr>
        <w:tabs>
          <w:tab w:val="num" w:pos="2880"/>
        </w:tabs>
        <w:ind w:left="2880" w:hanging="360"/>
      </w:pPr>
      <w:rPr>
        <w:rFonts w:ascii="Wingdings" w:hAnsi="Wingdings" w:hint="default"/>
      </w:rPr>
    </w:lvl>
    <w:lvl w:ilvl="4" w:tplc="D5827262" w:tentative="1">
      <w:start w:val="1"/>
      <w:numFmt w:val="bullet"/>
      <w:lvlText w:val=""/>
      <w:lvlJc w:val="left"/>
      <w:pPr>
        <w:tabs>
          <w:tab w:val="num" w:pos="3600"/>
        </w:tabs>
        <w:ind w:left="3600" w:hanging="360"/>
      </w:pPr>
      <w:rPr>
        <w:rFonts w:ascii="Wingdings" w:hAnsi="Wingdings" w:hint="default"/>
      </w:rPr>
    </w:lvl>
    <w:lvl w:ilvl="5" w:tplc="A8069864" w:tentative="1">
      <w:start w:val="1"/>
      <w:numFmt w:val="bullet"/>
      <w:lvlText w:val=""/>
      <w:lvlJc w:val="left"/>
      <w:pPr>
        <w:tabs>
          <w:tab w:val="num" w:pos="4320"/>
        </w:tabs>
        <w:ind w:left="4320" w:hanging="360"/>
      </w:pPr>
      <w:rPr>
        <w:rFonts w:ascii="Wingdings" w:hAnsi="Wingdings" w:hint="default"/>
      </w:rPr>
    </w:lvl>
    <w:lvl w:ilvl="6" w:tplc="CA3AB996" w:tentative="1">
      <w:start w:val="1"/>
      <w:numFmt w:val="bullet"/>
      <w:lvlText w:val=""/>
      <w:lvlJc w:val="left"/>
      <w:pPr>
        <w:tabs>
          <w:tab w:val="num" w:pos="5040"/>
        </w:tabs>
        <w:ind w:left="5040" w:hanging="360"/>
      </w:pPr>
      <w:rPr>
        <w:rFonts w:ascii="Wingdings" w:hAnsi="Wingdings" w:hint="default"/>
      </w:rPr>
    </w:lvl>
    <w:lvl w:ilvl="7" w:tplc="49AA5C60" w:tentative="1">
      <w:start w:val="1"/>
      <w:numFmt w:val="bullet"/>
      <w:lvlText w:val=""/>
      <w:lvlJc w:val="left"/>
      <w:pPr>
        <w:tabs>
          <w:tab w:val="num" w:pos="5760"/>
        </w:tabs>
        <w:ind w:left="5760" w:hanging="360"/>
      </w:pPr>
      <w:rPr>
        <w:rFonts w:ascii="Wingdings" w:hAnsi="Wingdings" w:hint="default"/>
      </w:rPr>
    </w:lvl>
    <w:lvl w:ilvl="8" w:tplc="31143EB2" w:tentative="1">
      <w:start w:val="1"/>
      <w:numFmt w:val="bullet"/>
      <w:lvlText w:val=""/>
      <w:lvlJc w:val="left"/>
      <w:pPr>
        <w:tabs>
          <w:tab w:val="num" w:pos="6480"/>
        </w:tabs>
        <w:ind w:left="6480" w:hanging="360"/>
      </w:pPr>
      <w:rPr>
        <w:rFonts w:ascii="Wingdings" w:hAnsi="Wingdings" w:hint="default"/>
      </w:rPr>
    </w:lvl>
  </w:abstractNum>
  <w:abstractNum w:abstractNumId="44">
    <w:nsid w:val="75811AB8"/>
    <w:multiLevelType w:val="hybridMultilevel"/>
    <w:tmpl w:val="518605F4"/>
    <w:lvl w:ilvl="0" w:tplc="D2E2A3C4">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737524A"/>
    <w:multiLevelType w:val="hybridMultilevel"/>
    <w:tmpl w:val="A148B308"/>
    <w:lvl w:ilvl="0" w:tplc="A4C0C794">
      <w:start w:val="1"/>
      <w:numFmt w:val="bullet"/>
      <w:lvlText w:val=""/>
      <w:lvlJc w:val="left"/>
      <w:pPr>
        <w:tabs>
          <w:tab w:val="num" w:pos="720"/>
        </w:tabs>
        <w:ind w:left="720" w:hanging="360"/>
      </w:pPr>
      <w:rPr>
        <w:rFonts w:ascii="Symbol" w:hAnsi="Symbol" w:hint="default"/>
      </w:rPr>
    </w:lvl>
    <w:lvl w:ilvl="1" w:tplc="1DFC8F38">
      <w:start w:val="1"/>
      <w:numFmt w:val="decimal"/>
      <w:lvlText w:val="%2."/>
      <w:lvlJc w:val="left"/>
      <w:pPr>
        <w:tabs>
          <w:tab w:val="num" w:pos="1440"/>
        </w:tabs>
        <w:ind w:left="1440" w:hanging="360"/>
      </w:pPr>
    </w:lvl>
    <w:lvl w:ilvl="2" w:tplc="F3686E60">
      <w:start w:val="1"/>
      <w:numFmt w:val="decimal"/>
      <w:lvlText w:val="%3."/>
      <w:lvlJc w:val="left"/>
      <w:pPr>
        <w:tabs>
          <w:tab w:val="num" w:pos="2160"/>
        </w:tabs>
        <w:ind w:left="2160" w:hanging="360"/>
      </w:pPr>
    </w:lvl>
    <w:lvl w:ilvl="3" w:tplc="EC2A947A">
      <w:start w:val="1"/>
      <w:numFmt w:val="decimal"/>
      <w:lvlText w:val="%4."/>
      <w:lvlJc w:val="left"/>
      <w:pPr>
        <w:tabs>
          <w:tab w:val="num" w:pos="2880"/>
        </w:tabs>
        <w:ind w:left="2880" w:hanging="360"/>
      </w:pPr>
    </w:lvl>
    <w:lvl w:ilvl="4" w:tplc="A0DA3DE2">
      <w:start w:val="1"/>
      <w:numFmt w:val="decimal"/>
      <w:lvlText w:val="%5."/>
      <w:lvlJc w:val="left"/>
      <w:pPr>
        <w:tabs>
          <w:tab w:val="num" w:pos="3600"/>
        </w:tabs>
        <w:ind w:left="3600" w:hanging="360"/>
      </w:pPr>
    </w:lvl>
    <w:lvl w:ilvl="5" w:tplc="9500B0C8">
      <w:start w:val="1"/>
      <w:numFmt w:val="decimal"/>
      <w:lvlText w:val="%6."/>
      <w:lvlJc w:val="left"/>
      <w:pPr>
        <w:tabs>
          <w:tab w:val="num" w:pos="4320"/>
        </w:tabs>
        <w:ind w:left="4320" w:hanging="360"/>
      </w:pPr>
    </w:lvl>
    <w:lvl w:ilvl="6" w:tplc="9A44CC94">
      <w:start w:val="1"/>
      <w:numFmt w:val="decimal"/>
      <w:lvlText w:val="%7."/>
      <w:lvlJc w:val="left"/>
      <w:pPr>
        <w:tabs>
          <w:tab w:val="num" w:pos="5040"/>
        </w:tabs>
        <w:ind w:left="5040" w:hanging="360"/>
      </w:pPr>
    </w:lvl>
    <w:lvl w:ilvl="7" w:tplc="DFA41DE6">
      <w:start w:val="1"/>
      <w:numFmt w:val="decimal"/>
      <w:lvlText w:val="%8."/>
      <w:lvlJc w:val="left"/>
      <w:pPr>
        <w:tabs>
          <w:tab w:val="num" w:pos="5760"/>
        </w:tabs>
        <w:ind w:left="5760" w:hanging="360"/>
      </w:pPr>
    </w:lvl>
    <w:lvl w:ilvl="8" w:tplc="87E8626A">
      <w:start w:val="1"/>
      <w:numFmt w:val="decimal"/>
      <w:lvlText w:val="%9."/>
      <w:lvlJc w:val="left"/>
      <w:pPr>
        <w:tabs>
          <w:tab w:val="num" w:pos="6480"/>
        </w:tabs>
        <w:ind w:left="6480" w:hanging="360"/>
      </w:pPr>
    </w:lvl>
  </w:abstractNum>
  <w:abstractNum w:abstractNumId="46">
    <w:nsid w:val="7AEF7625"/>
    <w:multiLevelType w:val="hybridMultilevel"/>
    <w:tmpl w:val="CCBCF05A"/>
    <w:lvl w:ilvl="0" w:tplc="D2E2A3C4">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7E315EEB"/>
    <w:multiLevelType w:val="hybridMultilevel"/>
    <w:tmpl w:val="38CC539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45"/>
  </w:num>
  <w:num w:numId="10">
    <w:abstractNumId w:val="39"/>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4"/>
  </w:num>
  <w:num w:numId="19">
    <w:abstractNumId w:val="2"/>
  </w:num>
  <w:num w:numId="20">
    <w:abstractNumId w:val="0"/>
  </w:num>
  <w:num w:numId="21">
    <w:abstractNumId w:val="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3"/>
  </w:num>
  <w:num w:numId="41">
    <w:abstractNumId w:val="30"/>
  </w:num>
  <w:num w:numId="42">
    <w:abstractNumId w:val="34"/>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38"/>
  </w:num>
  <w:num w:numId="46">
    <w:abstractNumId w:val="41"/>
  </w:num>
  <w:num w:numId="47">
    <w:abstractNumId w:val="32"/>
  </w:num>
  <w:num w:numId="48">
    <w:abstractNumId w:val="4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3E67AC"/>
    <w:rsid w:val="00081982"/>
    <w:rsid w:val="000D6AE9"/>
    <w:rsid w:val="000E12F3"/>
    <w:rsid w:val="00100176"/>
    <w:rsid w:val="00116433"/>
    <w:rsid w:val="0013683E"/>
    <w:rsid w:val="0015365B"/>
    <w:rsid w:val="001A52C6"/>
    <w:rsid w:val="001B70AF"/>
    <w:rsid w:val="001F15BA"/>
    <w:rsid w:val="00206E6E"/>
    <w:rsid w:val="002176B7"/>
    <w:rsid w:val="00282374"/>
    <w:rsid w:val="002845AF"/>
    <w:rsid w:val="002939DC"/>
    <w:rsid w:val="002A5891"/>
    <w:rsid w:val="002C579C"/>
    <w:rsid w:val="002E73C2"/>
    <w:rsid w:val="00351E85"/>
    <w:rsid w:val="00396C4A"/>
    <w:rsid w:val="003B3386"/>
    <w:rsid w:val="003C33A9"/>
    <w:rsid w:val="003C66D6"/>
    <w:rsid w:val="003C7494"/>
    <w:rsid w:val="003E67AC"/>
    <w:rsid w:val="003F3A92"/>
    <w:rsid w:val="004173F6"/>
    <w:rsid w:val="00421B7B"/>
    <w:rsid w:val="00424D18"/>
    <w:rsid w:val="00430513"/>
    <w:rsid w:val="00457369"/>
    <w:rsid w:val="00470291"/>
    <w:rsid w:val="00470DF4"/>
    <w:rsid w:val="004C4184"/>
    <w:rsid w:val="004D514E"/>
    <w:rsid w:val="00514BB1"/>
    <w:rsid w:val="00554688"/>
    <w:rsid w:val="005C2B9C"/>
    <w:rsid w:val="005D295B"/>
    <w:rsid w:val="005E5ED0"/>
    <w:rsid w:val="006C264A"/>
    <w:rsid w:val="006C3E38"/>
    <w:rsid w:val="006C7AEB"/>
    <w:rsid w:val="006F015E"/>
    <w:rsid w:val="007265C7"/>
    <w:rsid w:val="007A03B1"/>
    <w:rsid w:val="007A5A20"/>
    <w:rsid w:val="007D097E"/>
    <w:rsid w:val="007E3BDE"/>
    <w:rsid w:val="007F0C69"/>
    <w:rsid w:val="00811E7F"/>
    <w:rsid w:val="0085681E"/>
    <w:rsid w:val="008E75BC"/>
    <w:rsid w:val="008F0F3C"/>
    <w:rsid w:val="00935D68"/>
    <w:rsid w:val="0099367B"/>
    <w:rsid w:val="009F2DB0"/>
    <w:rsid w:val="00A16A71"/>
    <w:rsid w:val="00A43D85"/>
    <w:rsid w:val="00A577B4"/>
    <w:rsid w:val="00A608CB"/>
    <w:rsid w:val="00A655C0"/>
    <w:rsid w:val="00A94C94"/>
    <w:rsid w:val="00AC71C1"/>
    <w:rsid w:val="00AF0F90"/>
    <w:rsid w:val="00B03FBE"/>
    <w:rsid w:val="00B3386C"/>
    <w:rsid w:val="00B347A5"/>
    <w:rsid w:val="00B53A22"/>
    <w:rsid w:val="00B6132F"/>
    <w:rsid w:val="00C86883"/>
    <w:rsid w:val="00CC4730"/>
    <w:rsid w:val="00CE0AFF"/>
    <w:rsid w:val="00DB32B3"/>
    <w:rsid w:val="00DC0117"/>
    <w:rsid w:val="00E25502"/>
    <w:rsid w:val="00E358B4"/>
    <w:rsid w:val="00E80687"/>
    <w:rsid w:val="00E8433A"/>
    <w:rsid w:val="00ED6BE6"/>
    <w:rsid w:val="00F64FDB"/>
    <w:rsid w:val="00FB2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687"/>
    <w:rPr>
      <w:sz w:val="24"/>
      <w:szCs w:val="24"/>
    </w:rPr>
  </w:style>
  <w:style w:type="paragraph" w:styleId="1">
    <w:name w:val="heading 1"/>
    <w:basedOn w:val="a"/>
    <w:link w:val="10"/>
    <w:qFormat/>
    <w:rsid w:val="003E67AC"/>
    <w:pPr>
      <w:pBdr>
        <w:bottom w:val="single" w:sz="24" w:space="0" w:color="CCE80E"/>
      </w:pBdr>
      <w:spacing w:before="100" w:beforeAutospacing="1" w:after="100" w:afterAutospacing="1"/>
      <w:outlineLvl w:val="0"/>
    </w:pPr>
    <w:rPr>
      <w:b/>
      <w:bCs/>
      <w:color w:val="FFFFEA"/>
      <w:kern w:val="36"/>
      <w:sz w:val="30"/>
      <w:szCs w:val="30"/>
    </w:rPr>
  </w:style>
  <w:style w:type="paragraph" w:styleId="2">
    <w:name w:val="heading 2"/>
    <w:basedOn w:val="a"/>
    <w:next w:val="a"/>
    <w:link w:val="20"/>
    <w:qFormat/>
    <w:rsid w:val="003E67AC"/>
    <w:pPr>
      <w:keepNext/>
      <w:spacing w:before="240" w:after="60"/>
      <w:outlineLvl w:val="1"/>
    </w:pPr>
    <w:rPr>
      <w:rFonts w:ascii="Cambria" w:hAnsi="Cambria"/>
      <w:b/>
      <w:bCs/>
      <w:i/>
      <w:iCs/>
      <w:sz w:val="28"/>
      <w:szCs w:val="28"/>
    </w:rPr>
  </w:style>
  <w:style w:type="paragraph" w:styleId="3">
    <w:name w:val="heading 3"/>
    <w:basedOn w:val="a"/>
    <w:next w:val="a"/>
    <w:link w:val="30"/>
    <w:qFormat/>
    <w:rsid w:val="003E67AC"/>
    <w:pPr>
      <w:keepNext/>
      <w:spacing w:before="240" w:after="60"/>
      <w:outlineLvl w:val="2"/>
    </w:pPr>
    <w:rPr>
      <w:rFonts w:ascii="Cambria" w:hAnsi="Cambria"/>
      <w:b/>
      <w:bCs/>
      <w:sz w:val="26"/>
      <w:szCs w:val="26"/>
    </w:rPr>
  </w:style>
  <w:style w:type="paragraph" w:styleId="4">
    <w:name w:val="heading 4"/>
    <w:basedOn w:val="a"/>
    <w:next w:val="a"/>
    <w:link w:val="40"/>
    <w:qFormat/>
    <w:rsid w:val="003E67AC"/>
    <w:pPr>
      <w:keepNext/>
      <w:spacing w:before="240" w:after="60"/>
      <w:outlineLvl w:val="3"/>
    </w:pPr>
    <w:rPr>
      <w:rFonts w:ascii="Calibri" w:hAnsi="Calibri"/>
      <w:b/>
      <w:bCs/>
      <w:sz w:val="28"/>
      <w:szCs w:val="28"/>
    </w:rPr>
  </w:style>
  <w:style w:type="paragraph" w:styleId="5">
    <w:name w:val="heading 5"/>
    <w:basedOn w:val="a"/>
    <w:next w:val="a"/>
    <w:link w:val="50"/>
    <w:qFormat/>
    <w:rsid w:val="003E67AC"/>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3E67A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3E67AC"/>
    <w:pPr>
      <w:tabs>
        <w:tab w:val="num" w:pos="1296"/>
      </w:tabs>
      <w:spacing w:before="240" w:after="60"/>
      <w:ind w:left="1296" w:hanging="1296"/>
      <w:outlineLvl w:val="6"/>
    </w:pPr>
  </w:style>
  <w:style w:type="paragraph" w:styleId="8">
    <w:name w:val="heading 8"/>
    <w:basedOn w:val="a"/>
    <w:next w:val="a"/>
    <w:link w:val="80"/>
    <w:qFormat/>
    <w:rsid w:val="003E67AC"/>
    <w:pPr>
      <w:tabs>
        <w:tab w:val="num" w:pos="1440"/>
      </w:tabs>
      <w:spacing w:before="240" w:after="60"/>
      <w:ind w:left="1440" w:hanging="1440"/>
      <w:outlineLvl w:val="7"/>
    </w:pPr>
    <w:rPr>
      <w:i/>
      <w:iCs/>
    </w:rPr>
  </w:style>
  <w:style w:type="paragraph" w:styleId="9">
    <w:name w:val="heading 9"/>
    <w:basedOn w:val="a"/>
    <w:next w:val="a"/>
    <w:link w:val="90"/>
    <w:qFormat/>
    <w:rsid w:val="003E67A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67AC"/>
    <w:rPr>
      <w:b/>
      <w:bCs/>
      <w:color w:val="FFFFEA"/>
      <w:kern w:val="36"/>
      <w:sz w:val="30"/>
      <w:szCs w:val="30"/>
      <w:lang w:val="ru-RU" w:eastAsia="ru-RU" w:bidi="ar-SA"/>
    </w:rPr>
  </w:style>
  <w:style w:type="character" w:customStyle="1" w:styleId="20">
    <w:name w:val="Заголовок 2 Знак"/>
    <w:link w:val="2"/>
    <w:locked/>
    <w:rsid w:val="003E67AC"/>
    <w:rPr>
      <w:rFonts w:ascii="Cambria" w:hAnsi="Cambria"/>
      <w:b/>
      <w:bCs/>
      <w:i/>
      <w:iCs/>
      <w:sz w:val="28"/>
      <w:szCs w:val="28"/>
      <w:lang w:val="ru-RU" w:eastAsia="ru-RU" w:bidi="ar-SA"/>
    </w:rPr>
  </w:style>
  <w:style w:type="character" w:customStyle="1" w:styleId="30">
    <w:name w:val="Заголовок 3 Знак"/>
    <w:link w:val="3"/>
    <w:locked/>
    <w:rsid w:val="003E67AC"/>
    <w:rPr>
      <w:rFonts w:ascii="Cambria" w:hAnsi="Cambria"/>
      <w:b/>
      <w:bCs/>
      <w:sz w:val="26"/>
      <w:szCs w:val="26"/>
      <w:lang w:val="ru-RU" w:eastAsia="ru-RU" w:bidi="ar-SA"/>
    </w:rPr>
  </w:style>
  <w:style w:type="character" w:customStyle="1" w:styleId="40">
    <w:name w:val="Заголовок 4 Знак"/>
    <w:link w:val="4"/>
    <w:locked/>
    <w:rsid w:val="003E67AC"/>
    <w:rPr>
      <w:rFonts w:ascii="Calibri" w:hAnsi="Calibri"/>
      <w:b/>
      <w:bCs/>
      <w:sz w:val="28"/>
      <w:szCs w:val="28"/>
      <w:lang w:val="ru-RU" w:eastAsia="ru-RU" w:bidi="ar-SA"/>
    </w:rPr>
  </w:style>
  <w:style w:type="character" w:customStyle="1" w:styleId="50">
    <w:name w:val="Заголовок 5 Знак"/>
    <w:link w:val="5"/>
    <w:locked/>
    <w:rsid w:val="003E67AC"/>
    <w:rPr>
      <w:b/>
      <w:bCs/>
      <w:i/>
      <w:iCs/>
      <w:sz w:val="26"/>
      <w:szCs w:val="26"/>
      <w:lang w:val="ru-RU" w:eastAsia="ru-RU" w:bidi="ar-SA"/>
    </w:rPr>
  </w:style>
  <w:style w:type="character" w:customStyle="1" w:styleId="60">
    <w:name w:val="Заголовок 6 Знак"/>
    <w:link w:val="6"/>
    <w:locked/>
    <w:rsid w:val="003E67AC"/>
    <w:rPr>
      <w:b/>
      <w:bCs/>
      <w:sz w:val="22"/>
      <w:szCs w:val="22"/>
      <w:lang w:val="ru-RU" w:eastAsia="ru-RU" w:bidi="ar-SA"/>
    </w:rPr>
  </w:style>
  <w:style w:type="character" w:customStyle="1" w:styleId="70">
    <w:name w:val="Заголовок 7 Знак"/>
    <w:link w:val="7"/>
    <w:locked/>
    <w:rsid w:val="003E67AC"/>
    <w:rPr>
      <w:sz w:val="24"/>
      <w:szCs w:val="24"/>
      <w:lang w:val="ru-RU" w:eastAsia="ru-RU" w:bidi="ar-SA"/>
    </w:rPr>
  </w:style>
  <w:style w:type="character" w:customStyle="1" w:styleId="80">
    <w:name w:val="Заголовок 8 Знак"/>
    <w:link w:val="8"/>
    <w:locked/>
    <w:rsid w:val="003E67AC"/>
    <w:rPr>
      <w:i/>
      <w:iCs/>
      <w:sz w:val="24"/>
      <w:szCs w:val="24"/>
      <w:lang w:val="ru-RU" w:eastAsia="ru-RU" w:bidi="ar-SA"/>
    </w:rPr>
  </w:style>
  <w:style w:type="character" w:customStyle="1" w:styleId="90">
    <w:name w:val="Заголовок 9 Знак"/>
    <w:link w:val="9"/>
    <w:locked/>
    <w:rsid w:val="003E67AC"/>
    <w:rPr>
      <w:rFonts w:ascii="Arial" w:hAnsi="Arial" w:cs="Arial"/>
      <w:sz w:val="22"/>
      <w:szCs w:val="22"/>
      <w:lang w:val="ru-RU" w:eastAsia="ru-RU" w:bidi="ar-SA"/>
    </w:rPr>
  </w:style>
  <w:style w:type="character" w:styleId="a3">
    <w:name w:val="Hyperlink"/>
    <w:rsid w:val="003E67AC"/>
    <w:rPr>
      <w:color w:val="0000FF"/>
      <w:u w:val="single"/>
    </w:rPr>
  </w:style>
  <w:style w:type="character" w:styleId="a4">
    <w:name w:val="FollowedHyperlink"/>
    <w:rsid w:val="003E67AC"/>
    <w:rPr>
      <w:strike w:val="0"/>
      <w:dstrike w:val="0"/>
      <w:color w:val="336699"/>
      <w:u w:val="none"/>
      <w:effect w:val="none"/>
    </w:rPr>
  </w:style>
  <w:style w:type="character" w:customStyle="1" w:styleId="HTML">
    <w:name w:val="Стандартный HTML Знак"/>
    <w:link w:val="HTML0"/>
    <w:locked/>
    <w:rsid w:val="003E67AC"/>
    <w:rPr>
      <w:rFonts w:ascii="Courier New" w:hAnsi="Courier New" w:cs="Courier New"/>
      <w:lang w:val="ru-RU" w:eastAsia="ru-RU" w:bidi="ar-SA"/>
    </w:rPr>
  </w:style>
  <w:style w:type="paragraph" w:styleId="HTML0">
    <w:name w:val="HTML Preformatted"/>
    <w:basedOn w:val="a"/>
    <w:link w:val="HTML"/>
    <w:rsid w:val="003E6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5">
    <w:name w:val="Normal (Web)"/>
    <w:basedOn w:val="a"/>
    <w:uiPriority w:val="99"/>
    <w:rsid w:val="003E67AC"/>
    <w:pPr>
      <w:spacing w:before="100" w:beforeAutospacing="1" w:after="100" w:afterAutospacing="1"/>
    </w:pPr>
  </w:style>
  <w:style w:type="character" w:customStyle="1" w:styleId="a6">
    <w:name w:val="Текст сноски Знак"/>
    <w:link w:val="a7"/>
    <w:locked/>
    <w:rsid w:val="003E67AC"/>
    <w:rPr>
      <w:lang w:val="ru-RU" w:eastAsia="ru-RU" w:bidi="ar-SA"/>
    </w:rPr>
  </w:style>
  <w:style w:type="paragraph" w:styleId="a7">
    <w:name w:val="footnote text"/>
    <w:basedOn w:val="a"/>
    <w:link w:val="a6"/>
    <w:rsid w:val="003E67AC"/>
    <w:rPr>
      <w:sz w:val="20"/>
      <w:szCs w:val="20"/>
    </w:rPr>
  </w:style>
  <w:style w:type="character" w:customStyle="1" w:styleId="a8">
    <w:name w:val="Верхний колонтитул Знак"/>
    <w:link w:val="a9"/>
    <w:locked/>
    <w:rsid w:val="003E67AC"/>
    <w:rPr>
      <w:sz w:val="24"/>
      <w:szCs w:val="24"/>
      <w:lang w:val="ru-RU" w:eastAsia="ru-RU" w:bidi="ar-SA"/>
    </w:rPr>
  </w:style>
  <w:style w:type="paragraph" w:styleId="a9">
    <w:name w:val="header"/>
    <w:basedOn w:val="a"/>
    <w:link w:val="a8"/>
    <w:rsid w:val="003E67AC"/>
    <w:pPr>
      <w:tabs>
        <w:tab w:val="center" w:pos="4677"/>
        <w:tab w:val="right" w:pos="9355"/>
      </w:tabs>
    </w:pPr>
  </w:style>
  <w:style w:type="character" w:customStyle="1" w:styleId="aa">
    <w:name w:val="Нижний колонтитул Знак"/>
    <w:link w:val="ab"/>
    <w:uiPriority w:val="99"/>
    <w:locked/>
    <w:rsid w:val="003E67AC"/>
    <w:rPr>
      <w:sz w:val="24"/>
      <w:szCs w:val="24"/>
      <w:lang w:val="ru-RU" w:eastAsia="ru-RU" w:bidi="ar-SA"/>
    </w:rPr>
  </w:style>
  <w:style w:type="paragraph" w:styleId="ab">
    <w:name w:val="footer"/>
    <w:basedOn w:val="a"/>
    <w:link w:val="aa"/>
    <w:uiPriority w:val="99"/>
    <w:rsid w:val="003E67AC"/>
    <w:pPr>
      <w:tabs>
        <w:tab w:val="center" w:pos="4677"/>
        <w:tab w:val="right" w:pos="9355"/>
      </w:tabs>
    </w:pPr>
  </w:style>
  <w:style w:type="paragraph" w:styleId="21">
    <w:name w:val="List 2"/>
    <w:basedOn w:val="a"/>
    <w:rsid w:val="003E67AC"/>
    <w:pPr>
      <w:spacing w:before="100" w:beforeAutospacing="1" w:after="100" w:afterAutospacing="1"/>
    </w:pPr>
    <w:rPr>
      <w:rFonts w:ascii="Verdana" w:hAnsi="Verdana"/>
      <w:color w:val="333333"/>
      <w:sz w:val="20"/>
      <w:szCs w:val="20"/>
    </w:rPr>
  </w:style>
  <w:style w:type="character" w:customStyle="1" w:styleId="ac">
    <w:name w:val="Название Знак"/>
    <w:link w:val="ad"/>
    <w:locked/>
    <w:rsid w:val="003E67AC"/>
    <w:rPr>
      <w:sz w:val="28"/>
      <w:szCs w:val="24"/>
      <w:lang w:val="ru-RU" w:eastAsia="ru-RU" w:bidi="ar-SA"/>
    </w:rPr>
  </w:style>
  <w:style w:type="paragraph" w:styleId="ad">
    <w:name w:val="Title"/>
    <w:basedOn w:val="a"/>
    <w:link w:val="ac"/>
    <w:qFormat/>
    <w:rsid w:val="003E67AC"/>
    <w:pPr>
      <w:jc w:val="center"/>
    </w:pPr>
    <w:rPr>
      <w:sz w:val="28"/>
    </w:rPr>
  </w:style>
  <w:style w:type="character" w:customStyle="1" w:styleId="ae">
    <w:name w:val="Основной текст Знак"/>
    <w:link w:val="af"/>
    <w:locked/>
    <w:rsid w:val="003E67AC"/>
    <w:rPr>
      <w:sz w:val="24"/>
      <w:szCs w:val="24"/>
      <w:lang w:val="ru-RU" w:eastAsia="ru-RU" w:bidi="ar-SA"/>
    </w:rPr>
  </w:style>
  <w:style w:type="paragraph" w:styleId="af">
    <w:name w:val="Body Text"/>
    <w:basedOn w:val="a"/>
    <w:link w:val="ae"/>
    <w:rsid w:val="003E67AC"/>
    <w:pPr>
      <w:spacing w:after="120"/>
    </w:pPr>
  </w:style>
  <w:style w:type="character" w:customStyle="1" w:styleId="af0">
    <w:name w:val="Основной текст с отступом Знак"/>
    <w:link w:val="af1"/>
    <w:locked/>
    <w:rsid w:val="003E67AC"/>
    <w:rPr>
      <w:sz w:val="24"/>
      <w:szCs w:val="24"/>
      <w:lang w:val="ru-RU" w:eastAsia="ru-RU" w:bidi="ar-SA"/>
    </w:rPr>
  </w:style>
  <w:style w:type="paragraph" w:styleId="af1">
    <w:name w:val="Body Text Indent"/>
    <w:basedOn w:val="a"/>
    <w:link w:val="af0"/>
    <w:rsid w:val="003E67AC"/>
    <w:pPr>
      <w:spacing w:after="120"/>
      <w:ind w:left="283"/>
    </w:pPr>
  </w:style>
  <w:style w:type="character" w:customStyle="1" w:styleId="af2">
    <w:name w:val="Подзаголовок Знак"/>
    <w:link w:val="af3"/>
    <w:locked/>
    <w:rsid w:val="003E67AC"/>
    <w:rPr>
      <w:rFonts w:ascii="Cambria" w:hAnsi="Cambria"/>
      <w:sz w:val="24"/>
      <w:szCs w:val="24"/>
      <w:lang w:val="ru-RU" w:eastAsia="ru-RU" w:bidi="ar-SA"/>
    </w:rPr>
  </w:style>
  <w:style w:type="paragraph" w:styleId="af3">
    <w:name w:val="Subtitle"/>
    <w:basedOn w:val="a"/>
    <w:next w:val="a"/>
    <w:link w:val="af2"/>
    <w:qFormat/>
    <w:rsid w:val="003E67AC"/>
    <w:pPr>
      <w:spacing w:after="60"/>
      <w:jc w:val="center"/>
      <w:outlineLvl w:val="1"/>
    </w:pPr>
    <w:rPr>
      <w:rFonts w:ascii="Cambria" w:hAnsi="Cambria"/>
    </w:rPr>
  </w:style>
  <w:style w:type="character" w:customStyle="1" w:styleId="22">
    <w:name w:val="Основной текст 2 Знак"/>
    <w:link w:val="23"/>
    <w:locked/>
    <w:rsid w:val="003E67AC"/>
    <w:rPr>
      <w:sz w:val="24"/>
      <w:szCs w:val="24"/>
      <w:lang w:val="ru-RU" w:eastAsia="ru-RU" w:bidi="ar-SA"/>
    </w:rPr>
  </w:style>
  <w:style w:type="paragraph" w:styleId="23">
    <w:name w:val="Body Text 2"/>
    <w:basedOn w:val="a"/>
    <w:link w:val="22"/>
    <w:rsid w:val="003E67AC"/>
    <w:pPr>
      <w:spacing w:after="120" w:line="480" w:lineRule="auto"/>
    </w:pPr>
  </w:style>
  <w:style w:type="character" w:customStyle="1" w:styleId="31">
    <w:name w:val="Основной текст 3 Знак"/>
    <w:link w:val="32"/>
    <w:locked/>
    <w:rsid w:val="003E67AC"/>
    <w:rPr>
      <w:sz w:val="22"/>
      <w:lang w:val="ru-RU" w:eastAsia="ru-RU" w:bidi="ar-SA"/>
    </w:rPr>
  </w:style>
  <w:style w:type="paragraph" w:styleId="32">
    <w:name w:val="Body Text 3"/>
    <w:basedOn w:val="a"/>
    <w:link w:val="31"/>
    <w:rsid w:val="003E67AC"/>
    <w:rPr>
      <w:sz w:val="22"/>
      <w:szCs w:val="20"/>
    </w:rPr>
  </w:style>
  <w:style w:type="character" w:customStyle="1" w:styleId="24">
    <w:name w:val="Основной текст с отступом 2 Знак"/>
    <w:link w:val="25"/>
    <w:locked/>
    <w:rsid w:val="003E67AC"/>
    <w:rPr>
      <w:sz w:val="24"/>
      <w:szCs w:val="24"/>
      <w:lang w:val="ru-RU" w:eastAsia="ru-RU" w:bidi="ar-SA"/>
    </w:rPr>
  </w:style>
  <w:style w:type="paragraph" w:styleId="25">
    <w:name w:val="Body Text Indent 2"/>
    <w:basedOn w:val="a"/>
    <w:link w:val="24"/>
    <w:rsid w:val="003E67AC"/>
    <w:pPr>
      <w:spacing w:after="120" w:line="480" w:lineRule="auto"/>
      <w:ind w:left="283"/>
    </w:pPr>
  </w:style>
  <w:style w:type="character" w:customStyle="1" w:styleId="33">
    <w:name w:val="Основной текст с отступом 3 Знак"/>
    <w:link w:val="34"/>
    <w:locked/>
    <w:rsid w:val="003E67AC"/>
    <w:rPr>
      <w:sz w:val="16"/>
      <w:szCs w:val="16"/>
      <w:lang w:val="ru-RU" w:eastAsia="ru-RU" w:bidi="ar-SA"/>
    </w:rPr>
  </w:style>
  <w:style w:type="paragraph" w:styleId="34">
    <w:name w:val="Body Text Indent 3"/>
    <w:basedOn w:val="a"/>
    <w:link w:val="33"/>
    <w:rsid w:val="003E67AC"/>
    <w:pPr>
      <w:spacing w:after="120"/>
      <w:ind w:left="283"/>
    </w:pPr>
    <w:rPr>
      <w:sz w:val="16"/>
      <w:szCs w:val="16"/>
    </w:rPr>
  </w:style>
  <w:style w:type="paragraph" w:styleId="af4">
    <w:name w:val="Block Text"/>
    <w:basedOn w:val="a"/>
    <w:rsid w:val="003E67AC"/>
    <w:pPr>
      <w:ind w:left="215" w:right="215" w:firstLine="540"/>
      <w:jc w:val="both"/>
    </w:pPr>
  </w:style>
  <w:style w:type="character" w:customStyle="1" w:styleId="af5">
    <w:name w:val="Текст выноски Знак"/>
    <w:link w:val="af6"/>
    <w:locked/>
    <w:rsid w:val="003E67AC"/>
    <w:rPr>
      <w:rFonts w:ascii="Tahoma" w:hAnsi="Tahoma" w:cs="Tahoma"/>
      <w:sz w:val="16"/>
      <w:szCs w:val="16"/>
      <w:lang w:val="ru-RU" w:eastAsia="ru-RU" w:bidi="ar-SA"/>
    </w:rPr>
  </w:style>
  <w:style w:type="paragraph" w:styleId="af6">
    <w:name w:val="Balloon Text"/>
    <w:basedOn w:val="a"/>
    <w:link w:val="af5"/>
    <w:rsid w:val="003E67AC"/>
    <w:rPr>
      <w:rFonts w:ascii="Tahoma" w:hAnsi="Tahoma" w:cs="Tahoma"/>
      <w:sz w:val="16"/>
      <w:szCs w:val="16"/>
    </w:rPr>
  </w:style>
  <w:style w:type="paragraph" w:styleId="af7">
    <w:name w:val="No Spacing"/>
    <w:qFormat/>
    <w:rsid w:val="003E67AC"/>
    <w:rPr>
      <w:sz w:val="24"/>
      <w:szCs w:val="24"/>
    </w:rPr>
  </w:style>
  <w:style w:type="paragraph" w:customStyle="1" w:styleId="newsdate1">
    <w:name w:val="news_date1"/>
    <w:basedOn w:val="a"/>
    <w:rsid w:val="003E67AC"/>
    <w:rPr>
      <w:color w:val="999999"/>
      <w:sz w:val="20"/>
      <w:szCs w:val="20"/>
    </w:rPr>
  </w:style>
  <w:style w:type="paragraph" w:customStyle="1" w:styleId="calendar-nav-wrapper">
    <w:name w:val="calendar-nav-wrapper"/>
    <w:basedOn w:val="a"/>
    <w:rsid w:val="003E67AC"/>
    <w:pPr>
      <w:spacing w:before="120" w:after="216"/>
    </w:pPr>
  </w:style>
  <w:style w:type="paragraph" w:customStyle="1" w:styleId="view-header">
    <w:name w:val="view-header"/>
    <w:basedOn w:val="a"/>
    <w:rsid w:val="003E67AC"/>
    <w:pPr>
      <w:spacing w:before="120" w:after="216"/>
    </w:pPr>
  </w:style>
  <w:style w:type="paragraph" w:customStyle="1" w:styleId="ical-link">
    <w:name w:val="ical-link"/>
    <w:basedOn w:val="a"/>
    <w:rsid w:val="003E67AC"/>
    <w:pPr>
      <w:spacing w:before="120" w:after="216"/>
      <w:jc w:val="right"/>
    </w:pPr>
  </w:style>
  <w:style w:type="paragraph" w:customStyle="1" w:styleId="mini-day-off">
    <w:name w:val="mini-day-off"/>
    <w:basedOn w:val="a"/>
    <w:rsid w:val="003E67AC"/>
    <w:pPr>
      <w:spacing w:before="120" w:after="216"/>
    </w:pPr>
  </w:style>
  <w:style w:type="paragraph" w:customStyle="1" w:styleId="mini-day-on">
    <w:name w:val="mini-day-on"/>
    <w:basedOn w:val="a"/>
    <w:rsid w:val="003E67AC"/>
    <w:pPr>
      <w:shd w:val="clear" w:color="auto" w:fill="FFFFCC"/>
      <w:spacing w:before="120" w:after="216"/>
    </w:pPr>
  </w:style>
  <w:style w:type="paragraph" w:customStyle="1" w:styleId="legend">
    <w:name w:val="legend"/>
    <w:basedOn w:val="a"/>
    <w:rsid w:val="003E67AC"/>
    <w:pPr>
      <w:spacing w:before="120" w:after="216"/>
    </w:pPr>
  </w:style>
  <w:style w:type="paragraph" w:customStyle="1" w:styleId="calendar-empty">
    <w:name w:val="calendar-empty"/>
    <w:basedOn w:val="a"/>
    <w:rsid w:val="003E67AC"/>
    <w:pPr>
      <w:spacing w:before="120" w:after="216" w:line="17" w:lineRule="atLeast"/>
    </w:pPr>
    <w:rPr>
      <w:sz w:val="2"/>
      <w:szCs w:val="2"/>
    </w:rPr>
  </w:style>
  <w:style w:type="paragraph" w:customStyle="1" w:styleId="content-field-overview-empty">
    <w:name w:val="content-field-overview-empty"/>
    <w:basedOn w:val="a"/>
    <w:rsid w:val="003E67AC"/>
    <w:pPr>
      <w:spacing w:before="120" w:after="216"/>
      <w:jc w:val="center"/>
    </w:pPr>
  </w:style>
  <w:style w:type="paragraph" w:customStyle="1" w:styleId="block-nicemenus">
    <w:name w:val="block-nice_menus"/>
    <w:basedOn w:val="a"/>
    <w:rsid w:val="003E67AC"/>
    <w:pPr>
      <w:spacing w:before="120" w:after="216"/>
    </w:pPr>
  </w:style>
  <w:style w:type="paragraph" w:customStyle="1" w:styleId="node-unpublished">
    <w:name w:val="node-unpublished"/>
    <w:basedOn w:val="a"/>
    <w:rsid w:val="003E67AC"/>
    <w:pPr>
      <w:shd w:val="clear" w:color="auto" w:fill="FFF4F4"/>
      <w:spacing w:before="120" w:after="216"/>
    </w:pPr>
  </w:style>
  <w:style w:type="paragraph" w:customStyle="1" w:styleId="clear-block">
    <w:name w:val="clear-block"/>
    <w:basedOn w:val="a"/>
    <w:rsid w:val="003E67AC"/>
    <w:pPr>
      <w:spacing w:before="120" w:after="216"/>
    </w:pPr>
  </w:style>
  <w:style w:type="paragraph" w:customStyle="1" w:styleId="breadcrumb">
    <w:name w:val="breadcrumb"/>
    <w:basedOn w:val="a"/>
    <w:rsid w:val="003E67AC"/>
    <w:pPr>
      <w:pBdr>
        <w:top w:val="single" w:sz="6" w:space="6" w:color="888888"/>
        <w:bottom w:val="single" w:sz="6" w:space="6" w:color="888888"/>
      </w:pBdr>
      <w:spacing w:before="120" w:after="216"/>
    </w:pPr>
  </w:style>
  <w:style w:type="paragraph" w:customStyle="1" w:styleId="error">
    <w:name w:val="error"/>
    <w:basedOn w:val="a"/>
    <w:rsid w:val="003E67AC"/>
    <w:pPr>
      <w:spacing w:before="120" w:after="216"/>
    </w:pPr>
    <w:rPr>
      <w:color w:val="FF0000"/>
    </w:rPr>
  </w:style>
  <w:style w:type="paragraph" w:customStyle="1" w:styleId="form-item">
    <w:name w:val="form-item"/>
    <w:basedOn w:val="a"/>
    <w:rsid w:val="003E67AC"/>
    <w:pPr>
      <w:spacing w:before="240" w:after="240"/>
    </w:pPr>
  </w:style>
  <w:style w:type="paragraph" w:customStyle="1" w:styleId="form-checkboxes">
    <w:name w:val="form-checkboxes"/>
    <w:basedOn w:val="a"/>
    <w:rsid w:val="003E67AC"/>
    <w:pPr>
      <w:spacing w:before="240" w:after="240"/>
    </w:pPr>
  </w:style>
  <w:style w:type="paragraph" w:customStyle="1" w:styleId="form-radios">
    <w:name w:val="form-radios"/>
    <w:basedOn w:val="a"/>
    <w:rsid w:val="003E67AC"/>
    <w:pPr>
      <w:spacing w:before="240" w:after="240"/>
    </w:pPr>
  </w:style>
  <w:style w:type="paragraph" w:customStyle="1" w:styleId="marker">
    <w:name w:val="marker"/>
    <w:basedOn w:val="a"/>
    <w:rsid w:val="003E67AC"/>
    <w:pPr>
      <w:spacing w:before="120" w:after="216"/>
    </w:pPr>
    <w:rPr>
      <w:color w:val="FF0000"/>
    </w:rPr>
  </w:style>
  <w:style w:type="paragraph" w:customStyle="1" w:styleId="form-required">
    <w:name w:val="form-required"/>
    <w:basedOn w:val="a"/>
    <w:rsid w:val="003E67AC"/>
    <w:pPr>
      <w:spacing w:before="120" w:after="216"/>
    </w:pPr>
    <w:rPr>
      <w:color w:val="FF0000"/>
    </w:rPr>
  </w:style>
  <w:style w:type="paragraph" w:customStyle="1" w:styleId="more-link">
    <w:name w:val="more-link"/>
    <w:basedOn w:val="a"/>
    <w:rsid w:val="003E67AC"/>
    <w:pPr>
      <w:spacing w:before="120" w:after="216"/>
      <w:jc w:val="right"/>
    </w:pPr>
  </w:style>
  <w:style w:type="paragraph" w:customStyle="1" w:styleId="more-help-link">
    <w:name w:val="more-help-link"/>
    <w:basedOn w:val="a"/>
    <w:rsid w:val="003E67AC"/>
    <w:pPr>
      <w:spacing w:before="120" w:after="216"/>
      <w:jc w:val="right"/>
    </w:pPr>
    <w:rPr>
      <w:sz w:val="20"/>
      <w:szCs w:val="20"/>
    </w:rPr>
  </w:style>
  <w:style w:type="paragraph" w:customStyle="1" w:styleId="nowrap">
    <w:name w:val="nowrap"/>
    <w:basedOn w:val="a"/>
    <w:rsid w:val="003E67AC"/>
    <w:pPr>
      <w:spacing w:before="120" w:after="216"/>
    </w:pPr>
  </w:style>
  <w:style w:type="paragraph" w:customStyle="1" w:styleId="pager">
    <w:name w:val="pager"/>
    <w:basedOn w:val="a"/>
    <w:rsid w:val="003E67AC"/>
    <w:pPr>
      <w:spacing w:before="120" w:after="216"/>
      <w:jc w:val="center"/>
    </w:pPr>
  </w:style>
  <w:style w:type="paragraph" w:customStyle="1" w:styleId="tips">
    <w:name w:val="tips"/>
    <w:basedOn w:val="a"/>
    <w:rsid w:val="003E67AC"/>
    <w:rPr>
      <w:sz w:val="22"/>
      <w:szCs w:val="22"/>
    </w:rPr>
  </w:style>
  <w:style w:type="paragraph" w:customStyle="1" w:styleId="resizable-textarea">
    <w:name w:val="resizable-textarea"/>
    <w:basedOn w:val="a"/>
    <w:rsid w:val="003E67AC"/>
    <w:pPr>
      <w:spacing w:before="120" w:after="216"/>
    </w:pPr>
  </w:style>
  <w:style w:type="paragraph" w:customStyle="1" w:styleId="progress">
    <w:name w:val="progress"/>
    <w:basedOn w:val="a"/>
    <w:rsid w:val="003E67AC"/>
    <w:pPr>
      <w:spacing w:before="120" w:after="216"/>
    </w:pPr>
    <w:rPr>
      <w:b/>
      <w:bCs/>
    </w:rPr>
  </w:style>
  <w:style w:type="paragraph" w:customStyle="1" w:styleId="profile">
    <w:name w:val="profile"/>
    <w:basedOn w:val="a"/>
    <w:rsid w:val="003E67AC"/>
    <w:pPr>
      <w:spacing w:before="240" w:after="240"/>
    </w:pPr>
  </w:style>
  <w:style w:type="paragraph" w:customStyle="1" w:styleId="indented">
    <w:name w:val="indented"/>
    <w:basedOn w:val="a"/>
    <w:rsid w:val="003E67AC"/>
    <w:pPr>
      <w:spacing w:before="120" w:after="216"/>
      <w:ind w:left="419"/>
    </w:pPr>
  </w:style>
  <w:style w:type="paragraph" w:customStyle="1" w:styleId="comment-unpublished">
    <w:name w:val="comment-unpublished"/>
    <w:basedOn w:val="a"/>
    <w:rsid w:val="003E67AC"/>
    <w:pPr>
      <w:shd w:val="clear" w:color="auto" w:fill="FFF4F4"/>
      <w:spacing w:before="120" w:after="216"/>
    </w:pPr>
  </w:style>
  <w:style w:type="paragraph" w:customStyle="1" w:styleId="links">
    <w:name w:val="links"/>
    <w:basedOn w:val="a"/>
    <w:rsid w:val="003E67AC"/>
    <w:pPr>
      <w:spacing w:before="120" w:after="240"/>
    </w:pPr>
    <w:rPr>
      <w:color w:val="999999"/>
    </w:rPr>
  </w:style>
  <w:style w:type="paragraph" w:customStyle="1" w:styleId="site-name">
    <w:name w:val="site-name"/>
    <w:basedOn w:val="a"/>
    <w:rsid w:val="003E67AC"/>
    <w:pPr>
      <w:spacing w:before="144"/>
    </w:pPr>
    <w:rPr>
      <w:sz w:val="48"/>
      <w:szCs w:val="48"/>
    </w:rPr>
  </w:style>
  <w:style w:type="paragraph" w:customStyle="1" w:styleId="site-slogan">
    <w:name w:val="site-slogan"/>
    <w:basedOn w:val="a"/>
    <w:rsid w:val="003E67AC"/>
    <w:rPr>
      <w:b/>
      <w:bCs/>
      <w:i/>
      <w:iCs/>
      <w:color w:val="EEEEEE"/>
    </w:rPr>
  </w:style>
  <w:style w:type="paragraph" w:customStyle="1" w:styleId="messages">
    <w:name w:val="messages"/>
    <w:basedOn w:val="a"/>
    <w:rsid w:val="003E67AC"/>
    <w:pPr>
      <w:pBdr>
        <w:top w:val="single" w:sz="6" w:space="4" w:color="CCCCCC"/>
        <w:left w:val="single" w:sz="6" w:space="4" w:color="CCCCCC"/>
        <w:bottom w:val="single" w:sz="6" w:space="4" w:color="CCCCCC"/>
        <w:right w:val="single" w:sz="6" w:space="4" w:color="CCCCCC"/>
      </w:pBdr>
      <w:shd w:val="clear" w:color="auto" w:fill="EEEEEE"/>
      <w:spacing w:before="120" w:after="240"/>
    </w:pPr>
  </w:style>
  <w:style w:type="paragraph" w:customStyle="1" w:styleId="11">
    <w:name w:val="Название1"/>
    <w:basedOn w:val="a"/>
    <w:rsid w:val="003E67AC"/>
    <w:rPr>
      <w:b/>
      <w:bCs/>
    </w:rPr>
  </w:style>
  <w:style w:type="paragraph" w:customStyle="1" w:styleId="submitted">
    <w:name w:val="submitted"/>
    <w:basedOn w:val="a"/>
    <w:rsid w:val="003E67AC"/>
    <w:pPr>
      <w:spacing w:before="120" w:after="216"/>
    </w:pPr>
    <w:rPr>
      <w:color w:val="999999"/>
      <w:sz w:val="19"/>
      <w:szCs w:val="19"/>
    </w:rPr>
  </w:style>
  <w:style w:type="paragraph" w:customStyle="1" w:styleId="block">
    <w:name w:val="block"/>
    <w:basedOn w:val="a"/>
    <w:rsid w:val="003E67AC"/>
    <w:pPr>
      <w:spacing w:before="120"/>
    </w:pPr>
  </w:style>
  <w:style w:type="paragraph" w:customStyle="1" w:styleId="box">
    <w:name w:val="box"/>
    <w:basedOn w:val="a"/>
    <w:rsid w:val="003E67AC"/>
    <w:pPr>
      <w:spacing w:before="120" w:after="216"/>
    </w:pPr>
  </w:style>
  <w:style w:type="paragraph" w:customStyle="1" w:styleId="node">
    <w:name w:val="node"/>
    <w:basedOn w:val="a"/>
    <w:rsid w:val="003E67AC"/>
    <w:pPr>
      <w:spacing w:before="120" w:after="480"/>
    </w:pPr>
  </w:style>
  <w:style w:type="paragraph" w:customStyle="1" w:styleId="sticky">
    <w:name w:val="sticky"/>
    <w:basedOn w:val="a"/>
    <w:rsid w:val="003E67AC"/>
    <w:pPr>
      <w:pBdr>
        <w:top w:val="single" w:sz="6" w:space="6" w:color="DDDDDD"/>
        <w:left w:val="single" w:sz="6" w:space="6" w:color="DDDDDD"/>
        <w:bottom w:val="single" w:sz="6" w:space="6" w:color="DDDDDD"/>
        <w:right w:val="single" w:sz="6" w:space="6" w:color="DDDDDD"/>
      </w:pBdr>
      <w:shd w:val="clear" w:color="auto" w:fill="EEEEEE"/>
      <w:spacing w:before="120" w:after="216"/>
    </w:pPr>
  </w:style>
  <w:style w:type="paragraph" w:customStyle="1" w:styleId="comment">
    <w:name w:val="comment"/>
    <w:basedOn w:val="a"/>
    <w:rsid w:val="003E67AC"/>
    <w:pPr>
      <w:pBdr>
        <w:top w:val="single" w:sz="6" w:space="6" w:color="AABBCC"/>
        <w:left w:val="single" w:sz="6" w:space="6" w:color="AABBCC"/>
        <w:bottom w:val="single" w:sz="6" w:space="6" w:color="AABBCC"/>
        <w:right w:val="single" w:sz="6" w:space="6" w:color="AABBCC"/>
      </w:pBdr>
      <w:spacing w:before="120" w:after="240"/>
    </w:pPr>
  </w:style>
  <w:style w:type="paragraph" w:customStyle="1" w:styleId="field-item">
    <w:name w:val="field-item"/>
    <w:basedOn w:val="a"/>
    <w:rsid w:val="003E67AC"/>
    <w:pPr>
      <w:spacing w:before="120" w:after="216"/>
    </w:pPr>
  </w:style>
  <w:style w:type="paragraph" w:customStyle="1" w:styleId="text2">
    <w:name w:val="text2"/>
    <w:basedOn w:val="a"/>
    <w:rsid w:val="003E67AC"/>
    <w:pPr>
      <w:spacing w:before="120" w:after="216"/>
    </w:pPr>
    <w:rPr>
      <w:rFonts w:ascii="Arial" w:hAnsi="Arial" w:cs="Arial"/>
      <w:color w:val="000000"/>
    </w:rPr>
  </w:style>
  <w:style w:type="paragraph" w:customStyle="1" w:styleId="style1">
    <w:name w:val="style1"/>
    <w:basedOn w:val="a"/>
    <w:rsid w:val="003E67AC"/>
    <w:pPr>
      <w:spacing w:before="120" w:after="216"/>
    </w:pPr>
    <w:rPr>
      <w:rFonts w:ascii="Arial" w:hAnsi="Arial" w:cs="Arial"/>
    </w:rPr>
  </w:style>
  <w:style w:type="paragraph" w:customStyle="1" w:styleId="text1">
    <w:name w:val="text1"/>
    <w:basedOn w:val="a"/>
    <w:rsid w:val="003E67AC"/>
    <w:pPr>
      <w:spacing w:before="120" w:after="216"/>
    </w:pPr>
    <w:rPr>
      <w:rFonts w:ascii="Arial" w:hAnsi="Arial" w:cs="Arial"/>
      <w:color w:val="656464"/>
    </w:rPr>
  </w:style>
  <w:style w:type="paragraph" w:customStyle="1" w:styleId="style3">
    <w:name w:val="style3"/>
    <w:basedOn w:val="a"/>
    <w:rsid w:val="003E67AC"/>
    <w:pPr>
      <w:spacing w:before="120" w:after="216"/>
    </w:pPr>
    <w:rPr>
      <w:rFonts w:ascii="Arial" w:hAnsi="Arial" w:cs="Arial"/>
      <w:color w:val="000000"/>
      <w:sz w:val="23"/>
      <w:szCs w:val="23"/>
    </w:rPr>
  </w:style>
  <w:style w:type="paragraph" w:customStyle="1" w:styleId="style4">
    <w:name w:val="style4"/>
    <w:basedOn w:val="a"/>
    <w:rsid w:val="003E67AC"/>
    <w:pPr>
      <w:spacing w:before="120" w:after="216"/>
    </w:pPr>
    <w:rPr>
      <w:rFonts w:ascii="Arial" w:hAnsi="Arial" w:cs="Arial"/>
      <w:sz w:val="18"/>
      <w:szCs w:val="18"/>
    </w:rPr>
  </w:style>
  <w:style w:type="paragraph" w:customStyle="1" w:styleId="style5">
    <w:name w:val="style5"/>
    <w:basedOn w:val="a"/>
    <w:rsid w:val="003E67AC"/>
    <w:pPr>
      <w:spacing w:before="120" w:after="216"/>
    </w:pPr>
    <w:rPr>
      <w:rFonts w:ascii="Arial" w:hAnsi="Arial" w:cs="Arial"/>
      <w:color w:val="FFFFFF"/>
    </w:rPr>
  </w:style>
  <w:style w:type="paragraph" w:customStyle="1" w:styleId="style7">
    <w:name w:val="style7"/>
    <w:basedOn w:val="a"/>
    <w:rsid w:val="003E67AC"/>
    <w:pPr>
      <w:spacing w:before="120" w:after="216"/>
    </w:pPr>
    <w:rPr>
      <w:rFonts w:ascii="Arial" w:hAnsi="Arial" w:cs="Arial"/>
      <w:color w:val="3F74E7"/>
      <w:sz w:val="18"/>
      <w:szCs w:val="18"/>
    </w:rPr>
  </w:style>
  <w:style w:type="paragraph" w:customStyle="1" w:styleId="c1">
    <w:name w:val="c1"/>
    <w:basedOn w:val="a"/>
    <w:rsid w:val="003E67AC"/>
    <w:pPr>
      <w:shd w:val="clear" w:color="auto" w:fill="76ADBF"/>
      <w:spacing w:before="120" w:after="216"/>
    </w:pPr>
    <w:rPr>
      <w:rFonts w:ascii="Verdana" w:hAnsi="Verdana"/>
      <w:color w:val="000000"/>
      <w:sz w:val="18"/>
      <w:szCs w:val="18"/>
    </w:rPr>
  </w:style>
  <w:style w:type="paragraph" w:customStyle="1" w:styleId="c2">
    <w:name w:val="c2"/>
    <w:basedOn w:val="a"/>
    <w:rsid w:val="003E67AC"/>
    <w:pPr>
      <w:shd w:val="clear" w:color="auto" w:fill="FFFFFF"/>
      <w:spacing w:before="120" w:after="216"/>
      <w:jc w:val="center"/>
    </w:pPr>
    <w:rPr>
      <w:rFonts w:ascii="Tahoma" w:hAnsi="Tahoma" w:cs="Tahoma"/>
      <w:sz w:val="17"/>
      <w:szCs w:val="17"/>
    </w:rPr>
  </w:style>
  <w:style w:type="paragraph" w:customStyle="1" w:styleId="c3">
    <w:name w:val="c3"/>
    <w:basedOn w:val="a"/>
    <w:rsid w:val="003E67AC"/>
    <w:pPr>
      <w:shd w:val="clear" w:color="auto" w:fill="FFFFFF"/>
      <w:spacing w:before="120" w:after="216"/>
      <w:jc w:val="center"/>
    </w:pPr>
    <w:rPr>
      <w:rFonts w:ascii="Tahoma" w:hAnsi="Tahoma" w:cs="Tahoma"/>
      <w:color w:val="FF0000"/>
      <w:sz w:val="17"/>
      <w:szCs w:val="17"/>
    </w:rPr>
  </w:style>
  <w:style w:type="paragraph" w:customStyle="1" w:styleId="c4">
    <w:name w:val="c4"/>
    <w:basedOn w:val="a"/>
    <w:rsid w:val="003E67AC"/>
    <w:pPr>
      <w:shd w:val="clear" w:color="auto" w:fill="E57E7E"/>
      <w:spacing w:before="120" w:after="216"/>
    </w:pPr>
    <w:rPr>
      <w:rFonts w:ascii="Verdana" w:hAnsi="Verdana"/>
      <w:sz w:val="18"/>
      <w:szCs w:val="18"/>
    </w:rPr>
  </w:style>
  <w:style w:type="paragraph" w:customStyle="1" w:styleId="sel">
    <w:name w:val="sel"/>
    <w:basedOn w:val="a"/>
    <w:rsid w:val="003E67AC"/>
    <w:pPr>
      <w:shd w:val="clear" w:color="auto" w:fill="76ADBF"/>
      <w:spacing w:before="120" w:after="216"/>
    </w:pPr>
    <w:rPr>
      <w:rFonts w:ascii="Verdana" w:hAnsi="Verdana"/>
      <w:color w:val="FFFFFF"/>
      <w:sz w:val="18"/>
      <w:szCs w:val="18"/>
    </w:rPr>
  </w:style>
  <w:style w:type="paragraph" w:customStyle="1" w:styleId="frm">
    <w:name w:val="frm"/>
    <w:basedOn w:val="a"/>
    <w:rsid w:val="003E67AC"/>
    <w:pPr>
      <w:spacing w:before="120" w:after="216"/>
    </w:pPr>
    <w:rPr>
      <w:rFonts w:ascii="Georgia" w:hAnsi="Georgia"/>
      <w:sz w:val="18"/>
      <w:szCs w:val="18"/>
    </w:rPr>
  </w:style>
  <w:style w:type="paragraph" w:customStyle="1" w:styleId="link1">
    <w:name w:val="link1"/>
    <w:basedOn w:val="a"/>
    <w:rsid w:val="003E67AC"/>
    <w:pPr>
      <w:spacing w:before="120" w:after="216"/>
    </w:pPr>
    <w:rPr>
      <w:rFonts w:ascii="Arial" w:hAnsi="Arial" w:cs="Arial"/>
      <w:color w:val="1635B1"/>
      <w:sz w:val="18"/>
      <w:szCs w:val="18"/>
    </w:rPr>
  </w:style>
  <w:style w:type="paragraph" w:customStyle="1" w:styleId="link2">
    <w:name w:val="link2"/>
    <w:basedOn w:val="a"/>
    <w:rsid w:val="003E67AC"/>
    <w:pPr>
      <w:spacing w:before="120" w:after="216"/>
    </w:pPr>
    <w:rPr>
      <w:rFonts w:ascii="Arial" w:hAnsi="Arial" w:cs="Arial"/>
      <w:color w:val="D62C2C"/>
      <w:sz w:val="18"/>
      <w:szCs w:val="18"/>
    </w:rPr>
  </w:style>
  <w:style w:type="paragraph" w:customStyle="1" w:styleId="style9">
    <w:name w:val="style9"/>
    <w:basedOn w:val="a"/>
    <w:rsid w:val="003E67AC"/>
    <w:pPr>
      <w:spacing w:before="120" w:after="216"/>
    </w:pPr>
    <w:rPr>
      <w:rFonts w:ascii="Arial" w:hAnsi="Arial" w:cs="Arial"/>
      <w:i/>
      <w:iCs/>
      <w:color w:val="666666"/>
      <w:sz w:val="18"/>
      <w:szCs w:val="18"/>
    </w:rPr>
  </w:style>
  <w:style w:type="paragraph" w:customStyle="1" w:styleId="space">
    <w:name w:val="space"/>
    <w:basedOn w:val="a"/>
    <w:rsid w:val="003E67AC"/>
    <w:pPr>
      <w:spacing w:before="120" w:after="216"/>
    </w:pPr>
  </w:style>
  <w:style w:type="paragraph" w:customStyle="1" w:styleId="style10">
    <w:name w:val="style10"/>
    <w:basedOn w:val="a"/>
    <w:rsid w:val="003E67AC"/>
    <w:pPr>
      <w:spacing w:before="120" w:after="216"/>
    </w:pPr>
    <w:rPr>
      <w:b/>
      <w:bCs/>
      <w:color w:val="000000"/>
      <w:sz w:val="27"/>
      <w:szCs w:val="27"/>
    </w:rPr>
  </w:style>
  <w:style w:type="paragraph" w:customStyle="1" w:styleId="yandexform">
    <w:name w:val="yandexform"/>
    <w:basedOn w:val="a"/>
    <w:rsid w:val="003E67AC"/>
    <w:pPr>
      <w:spacing w:before="120" w:after="216"/>
    </w:pPr>
    <w:rPr>
      <w:vanish/>
    </w:rPr>
  </w:style>
  <w:style w:type="paragraph" w:customStyle="1" w:styleId="yaform">
    <w:name w:val="yaform"/>
    <w:basedOn w:val="a"/>
    <w:rsid w:val="003E67AC"/>
  </w:style>
  <w:style w:type="paragraph" w:customStyle="1" w:styleId="yaformarr">
    <w:name w:val="yaform_arr"/>
    <w:basedOn w:val="a"/>
    <w:rsid w:val="003E67AC"/>
    <w:pPr>
      <w:spacing w:before="120" w:after="216"/>
    </w:pPr>
  </w:style>
  <w:style w:type="paragraph" w:customStyle="1" w:styleId="menu">
    <w:name w:val="menu"/>
    <w:basedOn w:val="a"/>
    <w:rsid w:val="003E67AC"/>
    <w:pPr>
      <w:spacing w:before="120" w:after="216"/>
    </w:pPr>
  </w:style>
  <w:style w:type="paragraph" w:customStyle="1" w:styleId="page-links">
    <w:name w:val="page-links"/>
    <w:basedOn w:val="a"/>
    <w:rsid w:val="003E67AC"/>
    <w:pPr>
      <w:spacing w:before="120" w:after="216"/>
    </w:pPr>
  </w:style>
  <w:style w:type="paragraph" w:customStyle="1" w:styleId="page-previous">
    <w:name w:val="page-previous"/>
    <w:basedOn w:val="a"/>
    <w:rsid w:val="003E67AC"/>
    <w:pPr>
      <w:spacing w:before="120" w:after="216"/>
    </w:pPr>
  </w:style>
  <w:style w:type="paragraph" w:customStyle="1" w:styleId="page-up">
    <w:name w:val="page-up"/>
    <w:basedOn w:val="a"/>
    <w:rsid w:val="003E67AC"/>
    <w:pPr>
      <w:spacing w:before="120" w:after="216"/>
    </w:pPr>
  </w:style>
  <w:style w:type="paragraph" w:customStyle="1" w:styleId="page-next">
    <w:name w:val="page-next"/>
    <w:basedOn w:val="a"/>
    <w:rsid w:val="003E67AC"/>
    <w:pPr>
      <w:spacing w:before="120" w:after="216"/>
    </w:pPr>
  </w:style>
  <w:style w:type="paragraph" w:customStyle="1" w:styleId="nav-title">
    <w:name w:val="nav-title"/>
    <w:basedOn w:val="a"/>
    <w:rsid w:val="003E67AC"/>
    <w:pPr>
      <w:spacing w:before="120" w:after="216"/>
    </w:pPr>
  </w:style>
  <w:style w:type="paragraph" w:customStyle="1" w:styleId="prev">
    <w:name w:val="prev"/>
    <w:basedOn w:val="a"/>
    <w:rsid w:val="003E67AC"/>
    <w:pPr>
      <w:spacing w:before="120" w:after="216"/>
    </w:pPr>
  </w:style>
  <w:style w:type="paragraph" w:customStyle="1" w:styleId="next">
    <w:name w:val="next"/>
    <w:basedOn w:val="a"/>
    <w:rsid w:val="003E67AC"/>
    <w:pPr>
      <w:spacing w:before="120" w:after="216"/>
    </w:pPr>
  </w:style>
  <w:style w:type="paragraph" w:customStyle="1" w:styleId="content">
    <w:name w:val="content"/>
    <w:basedOn w:val="a"/>
    <w:rsid w:val="003E67AC"/>
    <w:pPr>
      <w:spacing w:before="120" w:after="216"/>
    </w:pPr>
  </w:style>
  <w:style w:type="paragraph" w:customStyle="1" w:styleId="start">
    <w:name w:val="start"/>
    <w:basedOn w:val="a"/>
    <w:rsid w:val="003E67AC"/>
    <w:pPr>
      <w:spacing w:before="120" w:after="216"/>
    </w:pPr>
  </w:style>
  <w:style w:type="paragraph" w:customStyle="1" w:styleId="end">
    <w:name w:val="end"/>
    <w:basedOn w:val="a"/>
    <w:rsid w:val="003E67AC"/>
    <w:pPr>
      <w:spacing w:before="120" w:after="216"/>
    </w:pPr>
  </w:style>
  <w:style w:type="paragraph" w:customStyle="1" w:styleId="ongoing">
    <w:name w:val="ongoing"/>
    <w:basedOn w:val="a"/>
    <w:rsid w:val="003E67AC"/>
    <w:pPr>
      <w:spacing w:before="120" w:after="216"/>
    </w:pPr>
  </w:style>
  <w:style w:type="paragraph" w:customStyle="1" w:styleId="week">
    <w:name w:val="week"/>
    <w:basedOn w:val="a"/>
    <w:rsid w:val="003E67AC"/>
    <w:pPr>
      <w:spacing w:before="120" w:after="216"/>
    </w:pPr>
  </w:style>
  <w:style w:type="paragraph" w:customStyle="1" w:styleId="stripe">
    <w:name w:val="stripe"/>
    <w:basedOn w:val="a"/>
    <w:rsid w:val="003E67AC"/>
    <w:pPr>
      <w:spacing w:before="120" w:after="216"/>
    </w:pPr>
  </w:style>
  <w:style w:type="paragraph" w:customStyle="1" w:styleId="stripe-1">
    <w:name w:val="stripe-1"/>
    <w:basedOn w:val="a"/>
    <w:rsid w:val="003E67AC"/>
    <w:pPr>
      <w:spacing w:before="120" w:after="216"/>
    </w:pPr>
  </w:style>
  <w:style w:type="paragraph" w:customStyle="1" w:styleId="stripe-2">
    <w:name w:val="stripe-2"/>
    <w:basedOn w:val="a"/>
    <w:rsid w:val="003E67AC"/>
    <w:pPr>
      <w:spacing w:before="120" w:after="216"/>
    </w:pPr>
  </w:style>
  <w:style w:type="paragraph" w:customStyle="1" w:styleId="stripe-3">
    <w:name w:val="stripe-3"/>
    <w:basedOn w:val="a"/>
    <w:rsid w:val="003E67AC"/>
    <w:pPr>
      <w:spacing w:before="120" w:after="216"/>
    </w:pPr>
  </w:style>
  <w:style w:type="paragraph" w:customStyle="1" w:styleId="stripe-4">
    <w:name w:val="stripe-4"/>
    <w:basedOn w:val="a"/>
    <w:rsid w:val="003E67AC"/>
    <w:pPr>
      <w:spacing w:before="120" w:after="216"/>
    </w:pPr>
  </w:style>
  <w:style w:type="paragraph" w:customStyle="1" w:styleId="stripe-5">
    <w:name w:val="stripe-5"/>
    <w:basedOn w:val="a"/>
    <w:rsid w:val="003E67AC"/>
    <w:pPr>
      <w:spacing w:before="120" w:after="216"/>
    </w:pPr>
  </w:style>
  <w:style w:type="paragraph" w:customStyle="1" w:styleId="stripe-6">
    <w:name w:val="stripe-6"/>
    <w:basedOn w:val="a"/>
    <w:rsid w:val="003E67AC"/>
    <w:pPr>
      <w:spacing w:before="120" w:after="216"/>
    </w:pPr>
  </w:style>
  <w:style w:type="paragraph" w:customStyle="1" w:styleId="stripe-7">
    <w:name w:val="stripe-7"/>
    <w:basedOn w:val="a"/>
    <w:rsid w:val="003E67AC"/>
    <w:pPr>
      <w:spacing w:before="120" w:after="216"/>
    </w:pPr>
  </w:style>
  <w:style w:type="paragraph" w:customStyle="1" w:styleId="stripe-8">
    <w:name w:val="stripe-8"/>
    <w:basedOn w:val="a"/>
    <w:rsid w:val="003E67AC"/>
    <w:pPr>
      <w:spacing w:before="120" w:after="216"/>
    </w:pPr>
  </w:style>
  <w:style w:type="paragraph" w:customStyle="1" w:styleId="stripe-9">
    <w:name w:val="stripe-9"/>
    <w:basedOn w:val="a"/>
    <w:rsid w:val="003E67AC"/>
    <w:pPr>
      <w:spacing w:before="120" w:after="216"/>
    </w:pPr>
  </w:style>
  <w:style w:type="paragraph" w:customStyle="1" w:styleId="stripe-10">
    <w:name w:val="stripe-10"/>
    <w:basedOn w:val="a"/>
    <w:rsid w:val="003E67AC"/>
    <w:pPr>
      <w:spacing w:before="120" w:after="216"/>
    </w:pPr>
  </w:style>
  <w:style w:type="paragraph" w:customStyle="1" w:styleId="field-label">
    <w:name w:val="field-label"/>
    <w:basedOn w:val="a"/>
    <w:rsid w:val="003E67AC"/>
    <w:pPr>
      <w:spacing w:before="120" w:after="216"/>
    </w:pPr>
  </w:style>
  <w:style w:type="paragraph" w:customStyle="1" w:styleId="field-label-inline">
    <w:name w:val="field-label-inline"/>
    <w:basedOn w:val="a"/>
    <w:rsid w:val="003E67AC"/>
    <w:pPr>
      <w:spacing w:before="120" w:after="216"/>
    </w:pPr>
  </w:style>
  <w:style w:type="paragraph" w:customStyle="1" w:styleId="field-label-inline-first">
    <w:name w:val="field-label-inline-first"/>
    <w:basedOn w:val="a"/>
    <w:rsid w:val="003E67AC"/>
    <w:pPr>
      <w:spacing w:before="120" w:after="216"/>
    </w:pPr>
  </w:style>
  <w:style w:type="paragraph" w:customStyle="1" w:styleId="number">
    <w:name w:val="number"/>
    <w:basedOn w:val="a"/>
    <w:rsid w:val="003E67AC"/>
    <w:pPr>
      <w:spacing w:before="120" w:after="216"/>
    </w:pPr>
  </w:style>
  <w:style w:type="paragraph" w:customStyle="1" w:styleId="form-button">
    <w:name w:val="form-button"/>
    <w:basedOn w:val="a"/>
    <w:rsid w:val="003E67AC"/>
    <w:pPr>
      <w:spacing w:before="120" w:after="216"/>
    </w:pPr>
  </w:style>
  <w:style w:type="paragraph" w:customStyle="1" w:styleId="node-form">
    <w:name w:val="node-form"/>
    <w:basedOn w:val="a"/>
    <w:rsid w:val="003E67AC"/>
    <w:pPr>
      <w:spacing w:before="120" w:after="216"/>
    </w:pPr>
  </w:style>
  <w:style w:type="paragraph" w:customStyle="1" w:styleId="form-text">
    <w:name w:val="form-text"/>
    <w:basedOn w:val="a"/>
    <w:rsid w:val="003E67AC"/>
    <w:pPr>
      <w:spacing w:before="120" w:after="216"/>
    </w:pPr>
  </w:style>
  <w:style w:type="paragraph" w:customStyle="1" w:styleId="standard">
    <w:name w:val="standard"/>
    <w:basedOn w:val="a"/>
    <w:rsid w:val="003E67AC"/>
    <w:pPr>
      <w:spacing w:before="120" w:after="216"/>
    </w:pPr>
  </w:style>
  <w:style w:type="paragraph" w:customStyle="1" w:styleId="bar">
    <w:name w:val="bar"/>
    <w:basedOn w:val="a"/>
    <w:rsid w:val="003E67AC"/>
    <w:pPr>
      <w:spacing w:before="120" w:after="216"/>
    </w:pPr>
  </w:style>
  <w:style w:type="paragraph" w:customStyle="1" w:styleId="percent">
    <w:name w:val="percent"/>
    <w:basedOn w:val="a"/>
    <w:rsid w:val="003E67AC"/>
    <w:pPr>
      <w:spacing w:before="120" w:after="216"/>
    </w:pPr>
  </w:style>
  <w:style w:type="paragraph" w:customStyle="1" w:styleId="total">
    <w:name w:val="total"/>
    <w:basedOn w:val="a"/>
    <w:rsid w:val="003E67AC"/>
    <w:pPr>
      <w:spacing w:before="120" w:after="216"/>
    </w:pPr>
  </w:style>
  <w:style w:type="paragraph" w:customStyle="1" w:styleId="vote-form">
    <w:name w:val="vote-form"/>
    <w:basedOn w:val="a"/>
    <w:rsid w:val="003E67AC"/>
    <w:pPr>
      <w:spacing w:before="120" w:after="216"/>
    </w:pPr>
  </w:style>
  <w:style w:type="paragraph" w:customStyle="1" w:styleId="icon">
    <w:name w:val="icon"/>
    <w:basedOn w:val="a"/>
    <w:rsid w:val="003E67AC"/>
    <w:pPr>
      <w:spacing w:before="120" w:after="216"/>
    </w:pPr>
  </w:style>
  <w:style w:type="paragraph" w:customStyle="1" w:styleId="description">
    <w:name w:val="description"/>
    <w:basedOn w:val="a"/>
    <w:rsid w:val="003E67AC"/>
    <w:pPr>
      <w:spacing w:before="120" w:after="216"/>
    </w:pPr>
  </w:style>
  <w:style w:type="paragraph" w:customStyle="1" w:styleId="grippie">
    <w:name w:val="grippie"/>
    <w:basedOn w:val="a"/>
    <w:rsid w:val="003E67AC"/>
    <w:pPr>
      <w:spacing w:before="120" w:after="216"/>
    </w:pPr>
  </w:style>
  <w:style w:type="paragraph" w:customStyle="1" w:styleId="filled">
    <w:name w:val="filled"/>
    <w:basedOn w:val="a"/>
    <w:rsid w:val="003E67AC"/>
    <w:pPr>
      <w:spacing w:before="120" w:after="216"/>
    </w:pPr>
  </w:style>
  <w:style w:type="paragraph" w:customStyle="1" w:styleId="picture">
    <w:name w:val="picture"/>
    <w:basedOn w:val="a"/>
    <w:rsid w:val="003E67AC"/>
    <w:pPr>
      <w:spacing w:before="120" w:after="216"/>
    </w:pPr>
  </w:style>
  <w:style w:type="paragraph" w:customStyle="1" w:styleId="taxonomy">
    <w:name w:val="taxonomy"/>
    <w:basedOn w:val="a"/>
    <w:rsid w:val="003E67AC"/>
    <w:pPr>
      <w:spacing w:before="120" w:after="216"/>
    </w:pPr>
  </w:style>
  <w:style w:type="paragraph" w:customStyle="1" w:styleId="new">
    <w:name w:val="new"/>
    <w:basedOn w:val="a"/>
    <w:rsid w:val="003E67AC"/>
    <w:pPr>
      <w:spacing w:before="120" w:after="216"/>
    </w:pPr>
  </w:style>
  <w:style w:type="paragraph" w:customStyle="1" w:styleId="yaformform">
    <w:name w:val="yaform__form"/>
    <w:basedOn w:val="a"/>
    <w:rsid w:val="003E67AC"/>
    <w:pPr>
      <w:spacing w:before="120" w:after="216"/>
    </w:pPr>
  </w:style>
  <w:style w:type="paragraph" w:customStyle="1" w:styleId="yaforminput">
    <w:name w:val="yaform__input"/>
    <w:basedOn w:val="a"/>
    <w:rsid w:val="003E67AC"/>
    <w:pPr>
      <w:spacing w:before="120" w:after="216"/>
    </w:pPr>
  </w:style>
  <w:style w:type="paragraph" w:customStyle="1" w:styleId="yaformsearch-precise">
    <w:name w:val="yaform__search-precise"/>
    <w:basedOn w:val="a"/>
    <w:rsid w:val="003E67AC"/>
    <w:pPr>
      <w:spacing w:before="120" w:after="216"/>
    </w:pPr>
  </w:style>
  <w:style w:type="paragraph" w:customStyle="1" w:styleId="yaformsearch-preciseradio">
    <w:name w:val="yaform__search-precise__radio"/>
    <w:basedOn w:val="a"/>
    <w:rsid w:val="003E67AC"/>
    <w:pPr>
      <w:spacing w:before="120" w:after="216"/>
    </w:pPr>
  </w:style>
  <w:style w:type="paragraph" w:customStyle="1" w:styleId="yaformgap">
    <w:name w:val="yaform__gap"/>
    <w:basedOn w:val="a"/>
    <w:rsid w:val="003E67AC"/>
    <w:pPr>
      <w:spacing w:before="120" w:after="216"/>
    </w:pPr>
  </w:style>
  <w:style w:type="paragraph" w:customStyle="1" w:styleId="yaformgap-i">
    <w:name w:val="yaform__gap-i"/>
    <w:basedOn w:val="a"/>
    <w:rsid w:val="003E67AC"/>
    <w:pPr>
      <w:spacing w:before="120" w:after="216"/>
    </w:pPr>
  </w:style>
  <w:style w:type="paragraph" w:customStyle="1" w:styleId="yaformlogo">
    <w:name w:val="yaform__logo"/>
    <w:basedOn w:val="a"/>
    <w:rsid w:val="003E67AC"/>
    <w:pPr>
      <w:spacing w:before="120" w:after="216"/>
    </w:pPr>
  </w:style>
  <w:style w:type="paragraph" w:customStyle="1" w:styleId="yaformlogo-img">
    <w:name w:val="yaform__logo-img"/>
    <w:basedOn w:val="a"/>
    <w:rsid w:val="003E67AC"/>
    <w:pPr>
      <w:spacing w:before="120" w:after="216"/>
    </w:pPr>
  </w:style>
  <w:style w:type="paragraph" w:customStyle="1" w:styleId="yaformsearch">
    <w:name w:val="yaform__search"/>
    <w:basedOn w:val="a"/>
    <w:rsid w:val="003E67AC"/>
    <w:pPr>
      <w:spacing w:before="120" w:after="216"/>
    </w:pPr>
  </w:style>
  <w:style w:type="paragraph" w:customStyle="1" w:styleId="yaformsearch-input">
    <w:name w:val="yaform__search-input"/>
    <w:basedOn w:val="a"/>
    <w:rsid w:val="003E67AC"/>
    <w:pPr>
      <w:spacing w:before="120" w:after="216"/>
    </w:pPr>
  </w:style>
  <w:style w:type="paragraph" w:customStyle="1" w:styleId="yaformsearch-image">
    <w:name w:val="yaform__search-image"/>
    <w:basedOn w:val="a"/>
    <w:rsid w:val="003E67AC"/>
    <w:pPr>
      <w:spacing w:before="120" w:after="216"/>
    </w:pPr>
  </w:style>
  <w:style w:type="paragraph" w:customStyle="1" w:styleId="yaformsearch-input-layout">
    <w:name w:val="yaform__search-input-layout"/>
    <w:basedOn w:val="a"/>
    <w:rsid w:val="003E67AC"/>
    <w:pPr>
      <w:spacing w:before="120" w:after="216"/>
    </w:pPr>
  </w:style>
  <w:style w:type="paragraph" w:customStyle="1" w:styleId="yaformsearch-input-layout-l">
    <w:name w:val="yaform__search-input-layout-l"/>
    <w:basedOn w:val="a"/>
    <w:rsid w:val="003E67AC"/>
    <w:pPr>
      <w:spacing w:before="120" w:after="216"/>
    </w:pPr>
  </w:style>
  <w:style w:type="paragraph" w:customStyle="1" w:styleId="yaformsearch-input-layout-r">
    <w:name w:val="yaform__search-input-layout-r"/>
    <w:basedOn w:val="a"/>
    <w:rsid w:val="003E67AC"/>
    <w:pPr>
      <w:spacing w:before="120" w:after="216"/>
    </w:pPr>
  </w:style>
  <w:style w:type="paragraph" w:customStyle="1" w:styleId="yaformsearch-precise-i">
    <w:name w:val="yaform__search-precise-i"/>
    <w:basedOn w:val="a"/>
    <w:rsid w:val="003E67AC"/>
    <w:pPr>
      <w:spacing w:before="120" w:after="216"/>
    </w:pPr>
  </w:style>
  <w:style w:type="paragraph" w:customStyle="1" w:styleId="yaformsearch-preciselabel">
    <w:name w:val="yaform__search-precise__label"/>
    <w:basedOn w:val="a"/>
    <w:rsid w:val="003E67AC"/>
    <w:pPr>
      <w:spacing w:before="120" w:after="216"/>
    </w:pPr>
  </w:style>
  <w:style w:type="paragraph" w:customStyle="1" w:styleId="yaformsubmit">
    <w:name w:val="yaform__submit"/>
    <w:basedOn w:val="a"/>
    <w:rsid w:val="003E67AC"/>
    <w:pPr>
      <w:spacing w:before="120" w:after="216"/>
    </w:pPr>
  </w:style>
  <w:style w:type="paragraph" w:customStyle="1" w:styleId="yaforminput-texthint">
    <w:name w:val="yaform__input-text_hint"/>
    <w:basedOn w:val="a"/>
    <w:rsid w:val="003E67AC"/>
    <w:pPr>
      <w:spacing w:before="120" w:after="216"/>
    </w:pPr>
  </w:style>
  <w:style w:type="paragraph" w:customStyle="1" w:styleId="yaformsubmitimage">
    <w:name w:val="yaform__submit_image"/>
    <w:basedOn w:val="a"/>
    <w:rsid w:val="003E67AC"/>
    <w:pPr>
      <w:spacing w:before="120" w:after="216"/>
    </w:pPr>
  </w:style>
  <w:style w:type="paragraph" w:customStyle="1" w:styleId="b-suggest">
    <w:name w:val="b-suggest"/>
    <w:basedOn w:val="a"/>
    <w:rsid w:val="003E67AC"/>
    <w:pPr>
      <w:spacing w:before="120" w:after="216"/>
    </w:pPr>
  </w:style>
  <w:style w:type="paragraph" w:customStyle="1" w:styleId="b-suggest-holster">
    <w:name w:val="b-suggest-holster"/>
    <w:basedOn w:val="a"/>
    <w:rsid w:val="003E67AC"/>
    <w:pPr>
      <w:spacing w:before="120" w:after="216"/>
    </w:pPr>
  </w:style>
  <w:style w:type="paragraph" w:customStyle="1" w:styleId="b-suggest-popup">
    <w:name w:val="b-suggest-popup"/>
    <w:basedOn w:val="a"/>
    <w:rsid w:val="003E67AC"/>
    <w:pPr>
      <w:spacing w:before="120" w:after="216"/>
    </w:pPr>
  </w:style>
  <w:style w:type="paragraph" w:customStyle="1" w:styleId="b-suggest-list">
    <w:name w:val="b-suggest-list"/>
    <w:basedOn w:val="a"/>
    <w:rsid w:val="003E67AC"/>
    <w:pPr>
      <w:spacing w:before="120" w:after="216"/>
    </w:pPr>
  </w:style>
  <w:style w:type="paragraph" w:customStyle="1" w:styleId="b-suggest-items">
    <w:name w:val="b-suggest-items"/>
    <w:basedOn w:val="a"/>
    <w:rsid w:val="003E67AC"/>
    <w:pPr>
      <w:spacing w:before="120" w:after="216"/>
    </w:pPr>
  </w:style>
  <w:style w:type="paragraph" w:customStyle="1" w:styleId="b-suggest-elem">
    <w:name w:val="b-suggest-elem"/>
    <w:basedOn w:val="a"/>
    <w:rsid w:val="003E67AC"/>
    <w:pPr>
      <w:spacing w:before="120" w:after="216"/>
    </w:pPr>
  </w:style>
  <w:style w:type="paragraph" w:customStyle="1" w:styleId="b-suggest-elemnum">
    <w:name w:val="b-suggest-elem_num"/>
    <w:basedOn w:val="a"/>
    <w:rsid w:val="003E67AC"/>
    <w:pPr>
      <w:spacing w:before="120" w:after="216"/>
    </w:pPr>
  </w:style>
  <w:style w:type="paragraph" w:customStyle="1" w:styleId="b-suggest-elemselected">
    <w:name w:val="b-suggest-elem_selected"/>
    <w:basedOn w:val="a"/>
    <w:rsid w:val="003E67AC"/>
    <w:pPr>
      <w:spacing w:before="120" w:after="216"/>
    </w:pPr>
  </w:style>
  <w:style w:type="paragraph" w:customStyle="1" w:styleId="b-suggest-close">
    <w:name w:val="b-suggest-close"/>
    <w:basedOn w:val="a"/>
    <w:rsid w:val="003E67AC"/>
    <w:pPr>
      <w:spacing w:before="120" w:after="216"/>
    </w:pPr>
  </w:style>
  <w:style w:type="paragraph" w:customStyle="1" w:styleId="yaforminput-text">
    <w:name w:val="yaform__input-text"/>
    <w:basedOn w:val="a"/>
    <w:rsid w:val="003E67AC"/>
    <w:pPr>
      <w:spacing w:before="120" w:after="216"/>
    </w:pPr>
  </w:style>
  <w:style w:type="paragraph" w:customStyle="1" w:styleId="count">
    <w:name w:val="count"/>
    <w:basedOn w:val="a"/>
    <w:rsid w:val="003E67AC"/>
    <w:pPr>
      <w:spacing w:before="120" w:after="216"/>
    </w:pPr>
  </w:style>
  <w:style w:type="paragraph" w:customStyle="1" w:styleId="last">
    <w:name w:val="last"/>
    <w:basedOn w:val="a"/>
    <w:rsid w:val="003E67AC"/>
    <w:pPr>
      <w:spacing w:before="120" w:after="216"/>
    </w:pPr>
  </w:style>
  <w:style w:type="paragraph" w:customStyle="1" w:styleId="b-suggest-elemstatehover">
    <w:name w:val="b-suggest-elem_state_hover"/>
    <w:basedOn w:val="a"/>
    <w:rsid w:val="003E67AC"/>
    <w:pPr>
      <w:spacing w:before="120" w:after="216"/>
    </w:pPr>
  </w:style>
  <w:style w:type="paragraph" w:customStyle="1" w:styleId="foreground">
    <w:name w:val="foreground"/>
    <w:basedOn w:val="a"/>
    <w:rsid w:val="003E67AC"/>
    <w:pPr>
      <w:spacing w:before="120" w:after="216"/>
    </w:pPr>
  </w:style>
  <w:style w:type="paragraph" w:customStyle="1" w:styleId="choices">
    <w:name w:val="choices"/>
    <w:basedOn w:val="a"/>
    <w:rsid w:val="003E67AC"/>
    <w:pPr>
      <w:spacing w:before="120" w:after="216"/>
    </w:pPr>
  </w:style>
  <w:style w:type="paragraph" w:customStyle="1" w:styleId="b-suggest-elemnav">
    <w:name w:val="b-suggest-elem_nav"/>
    <w:basedOn w:val="a"/>
    <w:rsid w:val="003E67AC"/>
    <w:pPr>
      <w:spacing w:before="120" w:after="216"/>
    </w:pPr>
  </w:style>
  <w:style w:type="paragraph" w:customStyle="1" w:styleId="link">
    <w:name w:val="link"/>
    <w:basedOn w:val="a"/>
    <w:rsid w:val="003E67AC"/>
    <w:pPr>
      <w:spacing w:before="120" w:after="216"/>
    </w:pPr>
  </w:style>
  <w:style w:type="paragraph" w:customStyle="1" w:styleId="info">
    <w:name w:val="info"/>
    <w:basedOn w:val="a"/>
    <w:rsid w:val="003E67AC"/>
    <w:pPr>
      <w:spacing w:before="120" w:after="216"/>
    </w:pPr>
  </w:style>
  <w:style w:type="paragraph" w:customStyle="1" w:styleId="feed-item">
    <w:name w:val="feed-item"/>
    <w:basedOn w:val="a"/>
    <w:rsid w:val="003E67AC"/>
    <w:pPr>
      <w:spacing w:before="120" w:after="216"/>
    </w:pPr>
  </w:style>
  <w:style w:type="paragraph" w:customStyle="1" w:styleId="feed-item-title">
    <w:name w:val="feed-item-title"/>
    <w:basedOn w:val="a"/>
    <w:rsid w:val="003E67AC"/>
    <w:pPr>
      <w:spacing w:before="120" w:after="216"/>
    </w:pPr>
  </w:style>
  <w:style w:type="paragraph" w:customStyle="1" w:styleId="feed-item-meta">
    <w:name w:val="feed-item-meta"/>
    <w:basedOn w:val="a"/>
    <w:rsid w:val="003E67AC"/>
    <w:pPr>
      <w:spacing w:before="120" w:after="216"/>
    </w:pPr>
  </w:style>
  <w:style w:type="paragraph" w:customStyle="1" w:styleId="feed-item-body">
    <w:name w:val="feed-item-body"/>
    <w:basedOn w:val="a"/>
    <w:rsid w:val="003E67AC"/>
    <w:pPr>
      <w:spacing w:before="120" w:after="216"/>
    </w:pPr>
  </w:style>
  <w:style w:type="paragraph" w:customStyle="1" w:styleId="feed-item-categories">
    <w:name w:val="feed-item-categories"/>
    <w:basedOn w:val="a"/>
    <w:rsid w:val="003E67AC"/>
    <w:pPr>
      <w:spacing w:before="120" w:after="216"/>
    </w:pPr>
  </w:style>
  <w:style w:type="paragraph" w:customStyle="1" w:styleId="access-type">
    <w:name w:val="access-type"/>
    <w:basedOn w:val="a"/>
    <w:rsid w:val="003E67AC"/>
    <w:pPr>
      <w:spacing w:before="120" w:after="216"/>
    </w:pPr>
  </w:style>
  <w:style w:type="paragraph" w:customStyle="1" w:styleId="rule-type">
    <w:name w:val="rule-type"/>
    <w:basedOn w:val="a"/>
    <w:rsid w:val="003E67AC"/>
    <w:pPr>
      <w:spacing w:before="120" w:after="216"/>
    </w:pPr>
  </w:style>
  <w:style w:type="paragraph" w:customStyle="1" w:styleId="mask">
    <w:name w:val="mask"/>
    <w:basedOn w:val="a"/>
    <w:rsid w:val="003E67AC"/>
    <w:pPr>
      <w:spacing w:before="120" w:after="216"/>
    </w:pPr>
  </w:style>
  <w:style w:type="paragraph" w:customStyle="1" w:styleId="form-submit">
    <w:name w:val="form-submit"/>
    <w:basedOn w:val="a"/>
    <w:rsid w:val="003E67AC"/>
    <w:pPr>
      <w:spacing w:before="120" w:after="216"/>
    </w:pPr>
  </w:style>
  <w:style w:type="paragraph" w:customStyle="1" w:styleId="feed-source">
    <w:name w:val="feed-source"/>
    <w:basedOn w:val="a"/>
    <w:rsid w:val="003E67AC"/>
    <w:pPr>
      <w:spacing w:before="120" w:after="216"/>
    </w:pPr>
  </w:style>
  <w:style w:type="paragraph" w:customStyle="1" w:styleId="source">
    <w:name w:val="source"/>
    <w:basedOn w:val="a"/>
    <w:rsid w:val="003E67AC"/>
    <w:pPr>
      <w:spacing w:before="120" w:after="216"/>
    </w:pPr>
  </w:style>
  <w:style w:type="paragraph" w:customStyle="1" w:styleId="age">
    <w:name w:val="age"/>
    <w:basedOn w:val="a"/>
    <w:rsid w:val="003E67AC"/>
    <w:pPr>
      <w:spacing w:before="120" w:after="216"/>
    </w:pPr>
  </w:style>
  <w:style w:type="paragraph" w:customStyle="1" w:styleId="name">
    <w:name w:val="name"/>
    <w:basedOn w:val="a"/>
    <w:rsid w:val="003E67AC"/>
    <w:pPr>
      <w:spacing w:before="120" w:after="216"/>
    </w:pPr>
  </w:style>
  <w:style w:type="paragraph" w:customStyle="1" w:styleId="feed-title">
    <w:name w:val="feed-title"/>
    <w:basedOn w:val="a"/>
    <w:rsid w:val="003E67AC"/>
    <w:pPr>
      <w:spacing w:before="120" w:after="216"/>
    </w:pPr>
  </w:style>
  <w:style w:type="paragraph" w:customStyle="1" w:styleId="feed-icon">
    <w:name w:val="feed-icon"/>
    <w:basedOn w:val="a"/>
    <w:rsid w:val="003E67AC"/>
    <w:pPr>
      <w:spacing w:before="120" w:after="216"/>
    </w:pPr>
  </w:style>
  <w:style w:type="paragraph" w:customStyle="1" w:styleId="categories">
    <w:name w:val="categories"/>
    <w:basedOn w:val="a"/>
    <w:rsid w:val="003E67AC"/>
    <w:pPr>
      <w:spacing w:before="120" w:after="216"/>
    </w:pPr>
  </w:style>
  <w:style w:type="paragraph" w:customStyle="1" w:styleId="body">
    <w:name w:val="body"/>
    <w:basedOn w:val="a"/>
    <w:rsid w:val="003E67AC"/>
    <w:pPr>
      <w:spacing w:before="120" w:after="216"/>
    </w:pPr>
  </w:style>
  <w:style w:type="paragraph" w:customStyle="1" w:styleId="yaformprecise-i">
    <w:name w:val="yaform__precise-i"/>
    <w:basedOn w:val="a"/>
    <w:rsid w:val="003E67AC"/>
    <w:pPr>
      <w:spacing w:before="120" w:after="216"/>
    </w:pPr>
  </w:style>
  <w:style w:type="paragraph" w:customStyle="1" w:styleId="feed-title1">
    <w:name w:val="feed-title1"/>
    <w:basedOn w:val="a"/>
    <w:rsid w:val="003E67AC"/>
    <w:pPr>
      <w:spacing w:after="216"/>
    </w:pPr>
  </w:style>
  <w:style w:type="paragraph" w:customStyle="1" w:styleId="feed-icon1">
    <w:name w:val="feed-icon1"/>
    <w:basedOn w:val="a"/>
    <w:rsid w:val="003E67AC"/>
    <w:pPr>
      <w:spacing w:before="120" w:after="216"/>
    </w:pPr>
  </w:style>
  <w:style w:type="paragraph" w:customStyle="1" w:styleId="feed-item1">
    <w:name w:val="feed-item1"/>
    <w:basedOn w:val="a"/>
    <w:rsid w:val="003E67AC"/>
    <w:pPr>
      <w:spacing w:before="120" w:after="360"/>
    </w:pPr>
  </w:style>
  <w:style w:type="paragraph" w:customStyle="1" w:styleId="feed-item-title1">
    <w:name w:val="feed-item-title1"/>
    <w:basedOn w:val="a"/>
    <w:rsid w:val="003E67AC"/>
    <w:pPr>
      <w:spacing w:before="120"/>
    </w:pPr>
    <w:rPr>
      <w:sz w:val="31"/>
      <w:szCs w:val="31"/>
    </w:rPr>
  </w:style>
  <w:style w:type="paragraph" w:customStyle="1" w:styleId="feed-item-meta1">
    <w:name w:val="feed-item-meta1"/>
    <w:basedOn w:val="a"/>
    <w:rsid w:val="003E67AC"/>
    <w:pPr>
      <w:spacing w:before="120" w:after="120"/>
    </w:pPr>
  </w:style>
  <w:style w:type="paragraph" w:customStyle="1" w:styleId="feed-item-body1">
    <w:name w:val="feed-item-body1"/>
    <w:basedOn w:val="a"/>
    <w:rsid w:val="003E67AC"/>
    <w:pPr>
      <w:spacing w:before="120" w:after="120"/>
    </w:pPr>
  </w:style>
  <w:style w:type="paragraph" w:customStyle="1" w:styleId="feed-item-categories1">
    <w:name w:val="feed-item-categories1"/>
    <w:basedOn w:val="a"/>
    <w:rsid w:val="003E67AC"/>
    <w:pPr>
      <w:spacing w:before="120" w:after="216"/>
    </w:pPr>
    <w:rPr>
      <w:sz w:val="22"/>
      <w:szCs w:val="22"/>
    </w:rPr>
  </w:style>
  <w:style w:type="paragraph" w:customStyle="1" w:styleId="body1">
    <w:name w:val="body1"/>
    <w:basedOn w:val="a"/>
    <w:rsid w:val="003E67AC"/>
    <w:pPr>
      <w:spacing w:after="216"/>
    </w:pPr>
  </w:style>
  <w:style w:type="paragraph" w:customStyle="1" w:styleId="menu1">
    <w:name w:val="menu1"/>
    <w:basedOn w:val="a"/>
    <w:rsid w:val="003E67AC"/>
    <w:pPr>
      <w:pBdr>
        <w:top w:val="single" w:sz="6" w:space="12" w:color="888888"/>
      </w:pBdr>
      <w:spacing w:before="120" w:after="216"/>
    </w:pPr>
  </w:style>
  <w:style w:type="paragraph" w:customStyle="1" w:styleId="page-links1">
    <w:name w:val="page-links1"/>
    <w:basedOn w:val="a"/>
    <w:rsid w:val="003E67AC"/>
    <w:pPr>
      <w:pBdr>
        <w:top w:val="single" w:sz="6" w:space="6" w:color="888888"/>
        <w:bottom w:val="single" w:sz="6" w:space="6" w:color="888888"/>
      </w:pBdr>
      <w:spacing w:before="120" w:after="216"/>
      <w:jc w:val="center"/>
    </w:pPr>
  </w:style>
  <w:style w:type="paragraph" w:customStyle="1" w:styleId="page-previous1">
    <w:name w:val="page-previous1"/>
    <w:basedOn w:val="a"/>
    <w:rsid w:val="003E67AC"/>
    <w:pPr>
      <w:spacing w:before="120" w:after="216"/>
    </w:pPr>
  </w:style>
  <w:style w:type="paragraph" w:customStyle="1" w:styleId="page-up1">
    <w:name w:val="page-up1"/>
    <w:basedOn w:val="a"/>
    <w:rsid w:val="003E67AC"/>
    <w:pPr>
      <w:ind w:left="612" w:right="612"/>
    </w:pPr>
  </w:style>
  <w:style w:type="paragraph" w:customStyle="1" w:styleId="page-next1">
    <w:name w:val="page-next1"/>
    <w:basedOn w:val="a"/>
    <w:rsid w:val="003E67AC"/>
    <w:pPr>
      <w:spacing w:before="120" w:after="216"/>
      <w:jc w:val="right"/>
    </w:pPr>
  </w:style>
  <w:style w:type="paragraph" w:customStyle="1" w:styleId="nav-title1">
    <w:name w:val="nav-title1"/>
    <w:basedOn w:val="a"/>
    <w:rsid w:val="003E67AC"/>
    <w:pPr>
      <w:spacing w:before="120" w:after="216"/>
      <w:jc w:val="center"/>
    </w:pPr>
  </w:style>
  <w:style w:type="paragraph" w:customStyle="1" w:styleId="prev1">
    <w:name w:val="prev1"/>
    <w:basedOn w:val="a"/>
    <w:rsid w:val="003E67AC"/>
    <w:pPr>
      <w:spacing w:before="120" w:after="216"/>
    </w:pPr>
  </w:style>
  <w:style w:type="paragraph" w:customStyle="1" w:styleId="next1">
    <w:name w:val="next1"/>
    <w:basedOn w:val="a"/>
    <w:rsid w:val="003E67AC"/>
    <w:pPr>
      <w:spacing w:before="120" w:after="216"/>
      <w:jc w:val="right"/>
    </w:pPr>
  </w:style>
  <w:style w:type="paragraph" w:customStyle="1" w:styleId="title1">
    <w:name w:val="title1"/>
    <w:basedOn w:val="a"/>
    <w:rsid w:val="003E67AC"/>
    <w:rPr>
      <w:b/>
      <w:bCs/>
    </w:rPr>
  </w:style>
  <w:style w:type="paragraph" w:customStyle="1" w:styleId="title2">
    <w:name w:val="title2"/>
    <w:basedOn w:val="a"/>
    <w:rsid w:val="003E67AC"/>
    <w:rPr>
      <w:b/>
      <w:bCs/>
    </w:rPr>
  </w:style>
  <w:style w:type="paragraph" w:customStyle="1" w:styleId="content1">
    <w:name w:val="content1"/>
    <w:basedOn w:val="a"/>
    <w:rsid w:val="003E67AC"/>
    <w:pPr>
      <w:spacing w:before="17" w:after="17"/>
      <w:ind w:left="17" w:right="17"/>
    </w:pPr>
  </w:style>
  <w:style w:type="paragraph" w:customStyle="1" w:styleId="start1">
    <w:name w:val="start1"/>
    <w:basedOn w:val="a"/>
    <w:rsid w:val="003E67AC"/>
    <w:pPr>
      <w:spacing w:before="33" w:after="33"/>
    </w:pPr>
    <w:rPr>
      <w:color w:val="555555"/>
      <w:sz w:val="19"/>
      <w:szCs w:val="19"/>
    </w:rPr>
  </w:style>
  <w:style w:type="paragraph" w:customStyle="1" w:styleId="end1">
    <w:name w:val="end1"/>
    <w:basedOn w:val="a"/>
    <w:rsid w:val="003E67AC"/>
    <w:pPr>
      <w:spacing w:before="33" w:after="33"/>
    </w:pPr>
    <w:rPr>
      <w:color w:val="555555"/>
      <w:sz w:val="19"/>
      <w:szCs w:val="19"/>
    </w:rPr>
  </w:style>
  <w:style w:type="paragraph" w:customStyle="1" w:styleId="ongoing1">
    <w:name w:val="ongoing1"/>
    <w:basedOn w:val="a"/>
    <w:rsid w:val="003E67AC"/>
    <w:pPr>
      <w:spacing w:before="33" w:after="33"/>
    </w:pPr>
    <w:rPr>
      <w:color w:val="555555"/>
      <w:sz w:val="19"/>
      <w:szCs w:val="19"/>
    </w:rPr>
  </w:style>
  <w:style w:type="paragraph" w:customStyle="1" w:styleId="week1">
    <w:name w:val="week1"/>
    <w:basedOn w:val="a"/>
    <w:rsid w:val="003E67AC"/>
    <w:pPr>
      <w:spacing w:before="33" w:after="33"/>
    </w:pPr>
    <w:rPr>
      <w:color w:val="555555"/>
      <w:sz w:val="19"/>
      <w:szCs w:val="19"/>
    </w:rPr>
  </w:style>
  <w:style w:type="paragraph" w:customStyle="1" w:styleId="title3">
    <w:name w:val="title3"/>
    <w:basedOn w:val="a"/>
    <w:rsid w:val="003E67AC"/>
    <w:rPr>
      <w:b/>
      <w:bCs/>
      <w:sz w:val="19"/>
      <w:szCs w:val="19"/>
    </w:rPr>
  </w:style>
  <w:style w:type="paragraph" w:customStyle="1" w:styleId="stripe1">
    <w:name w:val="stripe1"/>
    <w:basedOn w:val="a"/>
    <w:rsid w:val="003E67AC"/>
    <w:pPr>
      <w:spacing w:before="120" w:after="216" w:line="84" w:lineRule="atLeast"/>
    </w:pPr>
    <w:rPr>
      <w:sz w:val="8"/>
      <w:szCs w:val="8"/>
    </w:rPr>
  </w:style>
  <w:style w:type="paragraph" w:customStyle="1" w:styleId="stripe-11">
    <w:name w:val="stripe-11"/>
    <w:basedOn w:val="a"/>
    <w:rsid w:val="003E67AC"/>
    <w:pPr>
      <w:shd w:val="clear" w:color="auto" w:fill="FFFF66"/>
      <w:spacing w:before="120" w:after="216"/>
    </w:pPr>
  </w:style>
  <w:style w:type="paragraph" w:customStyle="1" w:styleId="stripe-21">
    <w:name w:val="stripe-21"/>
    <w:basedOn w:val="a"/>
    <w:rsid w:val="003E67AC"/>
    <w:pPr>
      <w:shd w:val="clear" w:color="auto" w:fill="FF6666"/>
      <w:spacing w:before="120" w:after="216"/>
    </w:pPr>
  </w:style>
  <w:style w:type="paragraph" w:customStyle="1" w:styleId="stripe-31">
    <w:name w:val="stripe-31"/>
    <w:basedOn w:val="a"/>
    <w:rsid w:val="003E67AC"/>
    <w:pPr>
      <w:shd w:val="clear" w:color="auto" w:fill="668CFF"/>
      <w:spacing w:before="120" w:after="216"/>
    </w:pPr>
  </w:style>
  <w:style w:type="paragraph" w:customStyle="1" w:styleId="stripe-41">
    <w:name w:val="stripe-41"/>
    <w:basedOn w:val="a"/>
    <w:rsid w:val="003E67AC"/>
    <w:pPr>
      <w:shd w:val="clear" w:color="auto" w:fill="FFB366"/>
      <w:spacing w:before="120" w:after="216"/>
    </w:pPr>
  </w:style>
  <w:style w:type="paragraph" w:customStyle="1" w:styleId="stripe-51">
    <w:name w:val="stripe-51"/>
    <w:basedOn w:val="a"/>
    <w:rsid w:val="003E67AC"/>
    <w:pPr>
      <w:shd w:val="clear" w:color="auto" w:fill="85FF66"/>
      <w:spacing w:before="120" w:after="216"/>
    </w:pPr>
  </w:style>
  <w:style w:type="paragraph" w:customStyle="1" w:styleId="stripe-61">
    <w:name w:val="stripe-61"/>
    <w:basedOn w:val="a"/>
    <w:rsid w:val="003E67AC"/>
    <w:pPr>
      <w:shd w:val="clear" w:color="auto" w:fill="A666FF"/>
      <w:spacing w:before="120" w:after="216"/>
    </w:pPr>
  </w:style>
  <w:style w:type="paragraph" w:customStyle="1" w:styleId="stripe-71">
    <w:name w:val="stripe-71"/>
    <w:basedOn w:val="a"/>
    <w:rsid w:val="003E67AC"/>
    <w:pPr>
      <w:shd w:val="clear" w:color="auto" w:fill="FFE066"/>
      <w:spacing w:before="120" w:after="216"/>
    </w:pPr>
  </w:style>
  <w:style w:type="paragraph" w:customStyle="1" w:styleId="stripe-81">
    <w:name w:val="stripe-81"/>
    <w:basedOn w:val="a"/>
    <w:rsid w:val="003E67AC"/>
    <w:pPr>
      <w:shd w:val="clear" w:color="auto" w:fill="66FFFF"/>
      <w:spacing w:before="120" w:after="216"/>
    </w:pPr>
  </w:style>
  <w:style w:type="paragraph" w:customStyle="1" w:styleId="stripe-91">
    <w:name w:val="stripe-91"/>
    <w:basedOn w:val="a"/>
    <w:rsid w:val="003E67AC"/>
    <w:pPr>
      <w:shd w:val="clear" w:color="auto" w:fill="FF66D9"/>
      <w:spacing w:before="120" w:after="216"/>
    </w:pPr>
  </w:style>
  <w:style w:type="paragraph" w:customStyle="1" w:styleId="stripe-101">
    <w:name w:val="stripe-101"/>
    <w:basedOn w:val="a"/>
    <w:rsid w:val="003E67AC"/>
    <w:pPr>
      <w:shd w:val="clear" w:color="auto" w:fill="DDDDDD"/>
      <w:spacing w:before="120" w:after="216"/>
    </w:pPr>
  </w:style>
  <w:style w:type="paragraph" w:customStyle="1" w:styleId="title4">
    <w:name w:val="title4"/>
    <w:basedOn w:val="a"/>
    <w:rsid w:val="003E67AC"/>
    <w:rPr>
      <w:b/>
      <w:bCs/>
      <w:sz w:val="19"/>
      <w:szCs w:val="19"/>
    </w:rPr>
  </w:style>
  <w:style w:type="paragraph" w:customStyle="1" w:styleId="week2">
    <w:name w:val="week2"/>
    <w:basedOn w:val="a"/>
    <w:rsid w:val="003E67AC"/>
    <w:pPr>
      <w:spacing w:before="33" w:after="33"/>
    </w:pPr>
    <w:rPr>
      <w:color w:val="555555"/>
      <w:sz w:val="17"/>
      <w:szCs w:val="17"/>
    </w:rPr>
  </w:style>
  <w:style w:type="paragraph" w:customStyle="1" w:styleId="field-label1">
    <w:name w:val="field-label1"/>
    <w:basedOn w:val="a"/>
    <w:rsid w:val="003E67AC"/>
    <w:pPr>
      <w:spacing w:before="120" w:after="216"/>
    </w:pPr>
    <w:rPr>
      <w:b/>
      <w:bCs/>
    </w:rPr>
  </w:style>
  <w:style w:type="paragraph" w:customStyle="1" w:styleId="field-label-inline1">
    <w:name w:val="field-label-inline1"/>
    <w:basedOn w:val="a"/>
    <w:rsid w:val="003E67AC"/>
    <w:pPr>
      <w:spacing w:before="120" w:after="216"/>
    </w:pPr>
    <w:rPr>
      <w:b/>
      <w:bCs/>
    </w:rPr>
  </w:style>
  <w:style w:type="paragraph" w:customStyle="1" w:styleId="field-label-inline-first1">
    <w:name w:val="field-label-inline-first1"/>
    <w:basedOn w:val="a"/>
    <w:rsid w:val="003E67AC"/>
    <w:pPr>
      <w:spacing w:before="120" w:after="216"/>
    </w:pPr>
    <w:rPr>
      <w:b/>
      <w:bCs/>
    </w:rPr>
  </w:style>
  <w:style w:type="paragraph" w:customStyle="1" w:styleId="number1">
    <w:name w:val="number1"/>
    <w:basedOn w:val="a"/>
    <w:rsid w:val="003E67AC"/>
    <w:pPr>
      <w:spacing w:before="120" w:after="216"/>
    </w:pPr>
  </w:style>
  <w:style w:type="paragraph" w:customStyle="1" w:styleId="content2">
    <w:name w:val="content2"/>
    <w:basedOn w:val="a"/>
    <w:rsid w:val="003E67AC"/>
    <w:pPr>
      <w:spacing w:before="120" w:after="216"/>
    </w:pPr>
  </w:style>
  <w:style w:type="paragraph" w:customStyle="1" w:styleId="content3">
    <w:name w:val="content3"/>
    <w:basedOn w:val="a"/>
    <w:rsid w:val="003E67AC"/>
    <w:pPr>
      <w:pBdr>
        <w:left w:val="single" w:sz="12" w:space="4" w:color="DDDDDD"/>
      </w:pBdr>
      <w:spacing w:before="84" w:after="84"/>
      <w:ind w:left="84" w:right="84"/>
    </w:pPr>
  </w:style>
  <w:style w:type="paragraph" w:customStyle="1" w:styleId="start2">
    <w:name w:val="start2"/>
    <w:basedOn w:val="a"/>
    <w:rsid w:val="003E67AC"/>
    <w:pPr>
      <w:spacing w:before="33" w:after="33"/>
    </w:pPr>
    <w:rPr>
      <w:color w:val="555555"/>
    </w:rPr>
  </w:style>
  <w:style w:type="paragraph" w:customStyle="1" w:styleId="end2">
    <w:name w:val="end2"/>
    <w:basedOn w:val="a"/>
    <w:rsid w:val="003E67AC"/>
    <w:pPr>
      <w:spacing w:before="33" w:after="33"/>
    </w:pPr>
    <w:rPr>
      <w:color w:val="555555"/>
      <w:sz w:val="19"/>
      <w:szCs w:val="19"/>
    </w:rPr>
  </w:style>
  <w:style w:type="paragraph" w:customStyle="1" w:styleId="ongoing2">
    <w:name w:val="ongoing2"/>
    <w:basedOn w:val="a"/>
    <w:rsid w:val="003E67AC"/>
    <w:pPr>
      <w:spacing w:before="33" w:after="33"/>
    </w:pPr>
    <w:rPr>
      <w:color w:val="555555"/>
      <w:sz w:val="19"/>
      <w:szCs w:val="19"/>
    </w:rPr>
  </w:style>
  <w:style w:type="paragraph" w:customStyle="1" w:styleId="title5">
    <w:name w:val="title5"/>
    <w:basedOn w:val="a"/>
    <w:rsid w:val="003E67AC"/>
    <w:rPr>
      <w:b/>
      <w:bCs/>
      <w:sz w:val="19"/>
      <w:szCs w:val="19"/>
    </w:rPr>
  </w:style>
  <w:style w:type="paragraph" w:customStyle="1" w:styleId="stripe2">
    <w:name w:val="stripe2"/>
    <w:basedOn w:val="a"/>
    <w:rsid w:val="003E67AC"/>
    <w:pPr>
      <w:spacing w:before="120" w:after="216"/>
    </w:pPr>
  </w:style>
  <w:style w:type="paragraph" w:customStyle="1" w:styleId="stripe-12">
    <w:name w:val="stripe-12"/>
    <w:basedOn w:val="a"/>
    <w:rsid w:val="003E67AC"/>
    <w:pPr>
      <w:shd w:val="clear" w:color="auto" w:fill="FFFF66"/>
      <w:spacing w:before="120" w:after="216"/>
    </w:pPr>
  </w:style>
  <w:style w:type="paragraph" w:customStyle="1" w:styleId="stripe-22">
    <w:name w:val="stripe-22"/>
    <w:basedOn w:val="a"/>
    <w:rsid w:val="003E67AC"/>
    <w:pPr>
      <w:shd w:val="clear" w:color="auto" w:fill="FF6666"/>
      <w:spacing w:before="120" w:after="216"/>
    </w:pPr>
  </w:style>
  <w:style w:type="paragraph" w:customStyle="1" w:styleId="stripe-32">
    <w:name w:val="stripe-32"/>
    <w:basedOn w:val="a"/>
    <w:rsid w:val="003E67AC"/>
    <w:pPr>
      <w:shd w:val="clear" w:color="auto" w:fill="668CFF"/>
      <w:spacing w:before="120" w:after="216"/>
    </w:pPr>
  </w:style>
  <w:style w:type="paragraph" w:customStyle="1" w:styleId="stripe-42">
    <w:name w:val="stripe-42"/>
    <w:basedOn w:val="a"/>
    <w:rsid w:val="003E67AC"/>
    <w:pPr>
      <w:shd w:val="clear" w:color="auto" w:fill="FFB366"/>
      <w:spacing w:before="120" w:after="216"/>
    </w:pPr>
  </w:style>
  <w:style w:type="paragraph" w:customStyle="1" w:styleId="stripe-52">
    <w:name w:val="stripe-52"/>
    <w:basedOn w:val="a"/>
    <w:rsid w:val="003E67AC"/>
    <w:pPr>
      <w:shd w:val="clear" w:color="auto" w:fill="85FF66"/>
      <w:spacing w:before="120" w:after="216"/>
    </w:pPr>
  </w:style>
  <w:style w:type="paragraph" w:customStyle="1" w:styleId="stripe-62">
    <w:name w:val="stripe-62"/>
    <w:basedOn w:val="a"/>
    <w:rsid w:val="003E67AC"/>
    <w:pPr>
      <w:shd w:val="clear" w:color="auto" w:fill="A666FF"/>
      <w:spacing w:before="120" w:after="216"/>
    </w:pPr>
  </w:style>
  <w:style w:type="paragraph" w:customStyle="1" w:styleId="stripe-72">
    <w:name w:val="stripe-72"/>
    <w:basedOn w:val="a"/>
    <w:rsid w:val="003E67AC"/>
    <w:pPr>
      <w:shd w:val="clear" w:color="auto" w:fill="FFE066"/>
      <w:spacing w:before="120" w:after="216"/>
    </w:pPr>
  </w:style>
  <w:style w:type="paragraph" w:customStyle="1" w:styleId="stripe-82">
    <w:name w:val="stripe-82"/>
    <w:basedOn w:val="a"/>
    <w:rsid w:val="003E67AC"/>
    <w:pPr>
      <w:shd w:val="clear" w:color="auto" w:fill="66FFFF"/>
      <w:spacing w:before="120" w:after="216"/>
    </w:pPr>
  </w:style>
  <w:style w:type="paragraph" w:customStyle="1" w:styleId="stripe-92">
    <w:name w:val="stripe-92"/>
    <w:basedOn w:val="a"/>
    <w:rsid w:val="003E67AC"/>
    <w:pPr>
      <w:shd w:val="clear" w:color="auto" w:fill="FF66D9"/>
      <w:spacing w:before="120" w:after="216"/>
    </w:pPr>
  </w:style>
  <w:style w:type="paragraph" w:customStyle="1" w:styleId="stripe-102">
    <w:name w:val="stripe-102"/>
    <w:basedOn w:val="a"/>
    <w:rsid w:val="003E67AC"/>
    <w:pPr>
      <w:shd w:val="clear" w:color="auto" w:fill="DDDDDD"/>
      <w:spacing w:before="120" w:after="216"/>
    </w:pPr>
  </w:style>
  <w:style w:type="paragraph" w:customStyle="1" w:styleId="count1">
    <w:name w:val="count1"/>
    <w:basedOn w:val="a"/>
    <w:rsid w:val="003E67AC"/>
    <w:rPr>
      <w:i/>
      <w:iCs/>
    </w:rPr>
  </w:style>
  <w:style w:type="paragraph" w:customStyle="1" w:styleId="last1">
    <w:name w:val="last1"/>
    <w:basedOn w:val="a"/>
    <w:rsid w:val="003E67AC"/>
    <w:rPr>
      <w:i/>
      <w:iCs/>
    </w:rPr>
  </w:style>
  <w:style w:type="paragraph" w:customStyle="1" w:styleId="form-button1">
    <w:name w:val="form-button1"/>
    <w:basedOn w:val="a"/>
    <w:rsid w:val="003E67AC"/>
    <w:pPr>
      <w:spacing w:before="50" w:after="50"/>
      <w:ind w:left="50" w:right="50"/>
    </w:pPr>
    <w:rPr>
      <w:b/>
      <w:bCs/>
    </w:rPr>
  </w:style>
  <w:style w:type="paragraph" w:customStyle="1" w:styleId="messages1">
    <w:name w:val="messages1"/>
    <w:basedOn w:val="a"/>
    <w:rsid w:val="003E67AC"/>
    <w:pPr>
      <w:pBdr>
        <w:top w:val="single" w:sz="6" w:space="2" w:color="000000"/>
        <w:left w:val="single" w:sz="6" w:space="2" w:color="000000"/>
        <w:bottom w:val="single" w:sz="6" w:space="2" w:color="000000"/>
        <w:right w:val="single" w:sz="6" w:space="2" w:color="000000"/>
      </w:pBdr>
      <w:shd w:val="clear" w:color="auto" w:fill="CCCCCC"/>
      <w:spacing w:before="50" w:after="100"/>
    </w:pPr>
  </w:style>
  <w:style w:type="paragraph" w:customStyle="1" w:styleId="node-form1">
    <w:name w:val="node-form1"/>
    <w:basedOn w:val="a"/>
    <w:rsid w:val="003E67AC"/>
    <w:pPr>
      <w:spacing w:before="120" w:after="216"/>
    </w:pPr>
  </w:style>
  <w:style w:type="paragraph" w:customStyle="1" w:styleId="form-item1">
    <w:name w:val="form-item1"/>
    <w:basedOn w:val="a"/>
    <w:rsid w:val="003E67AC"/>
    <w:pPr>
      <w:spacing w:after="240"/>
    </w:pPr>
  </w:style>
  <w:style w:type="paragraph" w:customStyle="1" w:styleId="node1">
    <w:name w:val="node1"/>
    <w:basedOn w:val="a"/>
    <w:rsid w:val="003E67AC"/>
    <w:pPr>
      <w:shd w:val="clear" w:color="auto" w:fill="FFFFEA"/>
      <w:spacing w:before="120" w:after="480"/>
    </w:pPr>
  </w:style>
  <w:style w:type="paragraph" w:customStyle="1" w:styleId="form-text1">
    <w:name w:val="form-text1"/>
    <w:basedOn w:val="a"/>
    <w:rsid w:val="003E67AC"/>
    <w:pPr>
      <w:spacing w:before="120" w:after="216"/>
    </w:pPr>
  </w:style>
  <w:style w:type="paragraph" w:customStyle="1" w:styleId="form-text2">
    <w:name w:val="form-text2"/>
    <w:basedOn w:val="a"/>
    <w:rsid w:val="003E67AC"/>
    <w:pPr>
      <w:spacing w:before="120" w:after="216"/>
    </w:pPr>
  </w:style>
  <w:style w:type="paragraph" w:customStyle="1" w:styleId="standard1">
    <w:name w:val="standard1"/>
    <w:basedOn w:val="a"/>
    <w:rsid w:val="003E67AC"/>
    <w:pPr>
      <w:spacing w:before="120" w:after="216"/>
    </w:pPr>
  </w:style>
  <w:style w:type="paragraph" w:customStyle="1" w:styleId="bar1">
    <w:name w:val="bar1"/>
    <w:basedOn w:val="a"/>
    <w:rsid w:val="003E67AC"/>
    <w:pPr>
      <w:shd w:val="clear" w:color="auto" w:fill="DDDDDD"/>
      <w:spacing w:before="17" w:after="17"/>
    </w:pPr>
  </w:style>
  <w:style w:type="paragraph" w:customStyle="1" w:styleId="foreground1">
    <w:name w:val="foreground1"/>
    <w:basedOn w:val="a"/>
    <w:rsid w:val="003E67AC"/>
    <w:pPr>
      <w:shd w:val="clear" w:color="auto" w:fill="000000"/>
      <w:spacing w:before="120" w:after="216"/>
    </w:pPr>
  </w:style>
  <w:style w:type="paragraph" w:customStyle="1" w:styleId="links1">
    <w:name w:val="links1"/>
    <w:basedOn w:val="a"/>
    <w:rsid w:val="003E67AC"/>
    <w:pPr>
      <w:spacing w:before="120" w:after="240"/>
      <w:jc w:val="center"/>
    </w:pPr>
    <w:rPr>
      <w:color w:val="999999"/>
    </w:rPr>
  </w:style>
  <w:style w:type="paragraph" w:customStyle="1" w:styleId="percent1">
    <w:name w:val="percent1"/>
    <w:basedOn w:val="a"/>
    <w:rsid w:val="003E67AC"/>
    <w:pPr>
      <w:spacing w:before="120" w:after="216"/>
      <w:jc w:val="right"/>
    </w:pPr>
  </w:style>
  <w:style w:type="paragraph" w:customStyle="1" w:styleId="total1">
    <w:name w:val="total1"/>
    <w:basedOn w:val="a"/>
    <w:rsid w:val="003E67AC"/>
    <w:pPr>
      <w:spacing w:before="120" w:after="216"/>
      <w:jc w:val="center"/>
    </w:pPr>
  </w:style>
  <w:style w:type="paragraph" w:customStyle="1" w:styleId="vote-form1">
    <w:name w:val="vote-form1"/>
    <w:basedOn w:val="a"/>
    <w:rsid w:val="003E67AC"/>
    <w:pPr>
      <w:spacing w:before="120" w:after="216"/>
      <w:jc w:val="center"/>
    </w:pPr>
  </w:style>
  <w:style w:type="paragraph" w:customStyle="1" w:styleId="choices1">
    <w:name w:val="choices1"/>
    <w:basedOn w:val="a"/>
    <w:rsid w:val="003E67AC"/>
  </w:style>
  <w:style w:type="paragraph" w:customStyle="1" w:styleId="icon1">
    <w:name w:val="icon1"/>
    <w:basedOn w:val="a"/>
    <w:rsid w:val="003E67AC"/>
    <w:pPr>
      <w:spacing w:before="120" w:after="216"/>
    </w:pPr>
    <w:rPr>
      <w:color w:val="555555"/>
    </w:rPr>
  </w:style>
  <w:style w:type="paragraph" w:customStyle="1" w:styleId="title6">
    <w:name w:val="title6"/>
    <w:basedOn w:val="a"/>
    <w:rsid w:val="003E67AC"/>
    <w:rPr>
      <w:b/>
      <w:bCs/>
      <w:sz w:val="31"/>
      <w:szCs w:val="31"/>
    </w:rPr>
  </w:style>
  <w:style w:type="paragraph" w:customStyle="1" w:styleId="form-item2">
    <w:name w:val="form-item2"/>
    <w:basedOn w:val="a"/>
    <w:rsid w:val="003E67AC"/>
  </w:style>
  <w:style w:type="paragraph" w:customStyle="1" w:styleId="form-item3">
    <w:name w:val="form-item3"/>
    <w:basedOn w:val="a"/>
    <w:rsid w:val="003E67AC"/>
  </w:style>
  <w:style w:type="paragraph" w:customStyle="1" w:styleId="description1">
    <w:name w:val="description1"/>
    <w:basedOn w:val="a"/>
    <w:rsid w:val="003E67AC"/>
    <w:pPr>
      <w:spacing w:before="120" w:after="216"/>
    </w:pPr>
    <w:rPr>
      <w:sz w:val="20"/>
      <w:szCs w:val="20"/>
    </w:rPr>
  </w:style>
  <w:style w:type="paragraph" w:customStyle="1" w:styleId="form-item4">
    <w:name w:val="form-item4"/>
    <w:basedOn w:val="a"/>
    <w:rsid w:val="003E67AC"/>
    <w:pPr>
      <w:spacing w:before="96" w:after="96"/>
    </w:pPr>
  </w:style>
  <w:style w:type="paragraph" w:customStyle="1" w:styleId="form-item5">
    <w:name w:val="form-item5"/>
    <w:basedOn w:val="a"/>
    <w:rsid w:val="003E67AC"/>
    <w:pPr>
      <w:spacing w:before="96" w:after="96"/>
    </w:pPr>
  </w:style>
  <w:style w:type="paragraph" w:customStyle="1" w:styleId="form-item6">
    <w:name w:val="form-item6"/>
    <w:basedOn w:val="a"/>
    <w:rsid w:val="003E67AC"/>
    <w:rPr>
      <w:rFonts w:ascii="inherit" w:hAnsi="inherit"/>
    </w:rPr>
  </w:style>
  <w:style w:type="paragraph" w:customStyle="1" w:styleId="form-item7">
    <w:name w:val="form-item7"/>
    <w:basedOn w:val="a"/>
    <w:rsid w:val="003E67AC"/>
  </w:style>
  <w:style w:type="paragraph" w:customStyle="1" w:styleId="form-item8">
    <w:name w:val="form-item8"/>
    <w:basedOn w:val="a"/>
    <w:rsid w:val="003E67AC"/>
  </w:style>
  <w:style w:type="paragraph" w:customStyle="1" w:styleId="grippie1">
    <w:name w:val="grippie1"/>
    <w:basedOn w:val="a"/>
    <w:rsid w:val="003E67AC"/>
    <w:pPr>
      <w:pBdr>
        <w:top w:val="single" w:sz="2" w:space="0" w:color="DDDDDD"/>
        <w:left w:val="single" w:sz="6" w:space="0" w:color="DDDDDD"/>
        <w:bottom w:val="single" w:sz="6" w:space="0" w:color="DDDDDD"/>
        <w:right w:val="single" w:sz="6" w:space="0" w:color="DDDDDD"/>
      </w:pBdr>
      <w:spacing w:before="120" w:after="216"/>
    </w:pPr>
  </w:style>
  <w:style w:type="paragraph" w:customStyle="1" w:styleId="bar2">
    <w:name w:val="bar2"/>
    <w:basedOn w:val="a"/>
    <w:rsid w:val="003E67AC"/>
    <w:pPr>
      <w:pBdr>
        <w:top w:val="single" w:sz="6" w:space="0" w:color="00375A"/>
        <w:left w:val="single" w:sz="6" w:space="0" w:color="00375A"/>
        <w:bottom w:val="single" w:sz="6" w:space="0" w:color="00375A"/>
        <w:right w:val="single" w:sz="6" w:space="0" w:color="00375A"/>
      </w:pBdr>
      <w:shd w:val="clear" w:color="auto" w:fill="FFFFFF"/>
      <w:spacing w:before="48" w:after="216"/>
    </w:pPr>
  </w:style>
  <w:style w:type="paragraph" w:customStyle="1" w:styleId="filled1">
    <w:name w:val="filled1"/>
    <w:basedOn w:val="a"/>
    <w:rsid w:val="003E67AC"/>
    <w:pPr>
      <w:pBdr>
        <w:bottom w:val="single" w:sz="48" w:space="0" w:color="004A73"/>
      </w:pBdr>
      <w:shd w:val="clear" w:color="auto" w:fill="0072B9"/>
      <w:spacing w:before="120" w:after="216"/>
    </w:pPr>
  </w:style>
  <w:style w:type="paragraph" w:customStyle="1" w:styleId="access-type1">
    <w:name w:val="access-type1"/>
    <w:basedOn w:val="a"/>
    <w:rsid w:val="003E67AC"/>
    <w:pPr>
      <w:spacing w:before="120" w:after="216"/>
      <w:ind w:right="240"/>
    </w:pPr>
  </w:style>
  <w:style w:type="paragraph" w:customStyle="1" w:styleId="rule-type1">
    <w:name w:val="rule-type1"/>
    <w:basedOn w:val="a"/>
    <w:rsid w:val="003E67AC"/>
    <w:pPr>
      <w:spacing w:before="120" w:after="216"/>
      <w:ind w:right="240"/>
    </w:pPr>
  </w:style>
  <w:style w:type="paragraph" w:customStyle="1" w:styleId="form-item9">
    <w:name w:val="form-item9"/>
    <w:basedOn w:val="a"/>
    <w:rsid w:val="003E67AC"/>
    <w:pPr>
      <w:spacing w:after="240"/>
    </w:pPr>
  </w:style>
  <w:style w:type="paragraph" w:customStyle="1" w:styleId="form-item10">
    <w:name w:val="form-item10"/>
    <w:basedOn w:val="a"/>
    <w:rsid w:val="003E67AC"/>
    <w:pPr>
      <w:spacing w:after="240"/>
    </w:pPr>
  </w:style>
  <w:style w:type="paragraph" w:customStyle="1" w:styleId="mask1">
    <w:name w:val="mask1"/>
    <w:basedOn w:val="a"/>
    <w:rsid w:val="003E67AC"/>
    <w:pPr>
      <w:spacing w:before="120" w:after="216"/>
    </w:pPr>
  </w:style>
  <w:style w:type="paragraph" w:customStyle="1" w:styleId="picture1">
    <w:name w:val="picture1"/>
    <w:basedOn w:val="a"/>
    <w:rsid w:val="003E67AC"/>
    <w:pPr>
      <w:spacing w:after="240"/>
      <w:ind w:right="240"/>
    </w:pPr>
  </w:style>
  <w:style w:type="paragraph" w:customStyle="1" w:styleId="comment1">
    <w:name w:val="comment1"/>
    <w:basedOn w:val="a"/>
    <w:rsid w:val="003E67AC"/>
    <w:pPr>
      <w:pBdr>
        <w:top w:val="single" w:sz="6" w:space="6" w:color="AABBCC"/>
        <w:left w:val="single" w:sz="6" w:space="6" w:color="AABBCC"/>
        <w:bottom w:val="single" w:sz="6" w:space="6" w:color="AABBCC"/>
        <w:right w:val="single" w:sz="6" w:space="6" w:color="AABBCC"/>
      </w:pBdr>
      <w:shd w:val="clear" w:color="auto" w:fill="FFFFEA"/>
      <w:spacing w:before="120" w:after="240"/>
    </w:pPr>
  </w:style>
  <w:style w:type="paragraph" w:customStyle="1" w:styleId="links2">
    <w:name w:val="links2"/>
    <w:basedOn w:val="a"/>
    <w:rsid w:val="003E67AC"/>
    <w:pPr>
      <w:spacing w:before="120" w:after="240"/>
    </w:pPr>
    <w:rPr>
      <w:color w:val="999999"/>
    </w:rPr>
  </w:style>
  <w:style w:type="paragraph" w:customStyle="1" w:styleId="form-text3">
    <w:name w:val="form-text3"/>
    <w:basedOn w:val="a"/>
    <w:rsid w:val="003E67AC"/>
    <w:pPr>
      <w:pBdr>
        <w:top w:val="single" w:sz="6" w:space="0" w:color="336699"/>
        <w:left w:val="single" w:sz="6" w:space="0" w:color="336699"/>
        <w:bottom w:val="single" w:sz="6" w:space="0" w:color="336699"/>
        <w:right w:val="single" w:sz="6" w:space="0" w:color="336699"/>
      </w:pBdr>
      <w:spacing w:before="120" w:after="216"/>
    </w:pPr>
  </w:style>
  <w:style w:type="paragraph" w:customStyle="1" w:styleId="form-submit1">
    <w:name w:val="form-submit1"/>
    <w:basedOn w:val="a"/>
    <w:rsid w:val="003E67AC"/>
    <w:pPr>
      <w:pBdr>
        <w:top w:val="single" w:sz="6" w:space="0" w:color="336699"/>
        <w:left w:val="single" w:sz="6" w:space="0" w:color="336699"/>
        <w:bottom w:val="single" w:sz="6" w:space="0" w:color="336699"/>
        <w:right w:val="single" w:sz="6" w:space="0" w:color="336699"/>
      </w:pBdr>
      <w:spacing w:before="120" w:after="216"/>
    </w:pPr>
  </w:style>
  <w:style w:type="paragraph" w:customStyle="1" w:styleId="content4">
    <w:name w:val="content4"/>
    <w:basedOn w:val="a"/>
    <w:rsid w:val="003E67AC"/>
    <w:pPr>
      <w:spacing w:before="120" w:after="120"/>
    </w:pPr>
  </w:style>
  <w:style w:type="paragraph" w:customStyle="1" w:styleId="content5">
    <w:name w:val="content5"/>
    <w:basedOn w:val="a"/>
    <w:rsid w:val="003E67AC"/>
    <w:pPr>
      <w:spacing w:before="120" w:after="120"/>
    </w:pPr>
  </w:style>
  <w:style w:type="paragraph" w:customStyle="1" w:styleId="title7">
    <w:name w:val="title7"/>
    <w:basedOn w:val="a"/>
    <w:rsid w:val="003E67AC"/>
    <w:pPr>
      <w:pBdr>
        <w:top w:val="single" w:sz="6" w:space="4" w:color="CCCCCC"/>
        <w:left w:val="single" w:sz="6" w:space="6" w:color="CCCCCC"/>
        <w:bottom w:val="single" w:sz="6" w:space="4" w:color="CCCCCC"/>
        <w:right w:val="single" w:sz="6" w:space="4" w:color="CCCCCC"/>
      </w:pBdr>
      <w:spacing w:after="24"/>
    </w:pPr>
    <w:rPr>
      <w:b/>
      <w:bCs/>
      <w:color w:val="444444"/>
    </w:rPr>
  </w:style>
  <w:style w:type="paragraph" w:customStyle="1" w:styleId="title8">
    <w:name w:val="title8"/>
    <w:basedOn w:val="a"/>
    <w:rsid w:val="003E67AC"/>
    <w:rPr>
      <w:b/>
      <w:bCs/>
      <w:sz w:val="26"/>
      <w:szCs w:val="26"/>
    </w:rPr>
  </w:style>
  <w:style w:type="paragraph" w:customStyle="1" w:styleId="title9">
    <w:name w:val="title9"/>
    <w:basedOn w:val="a"/>
    <w:rsid w:val="003E67AC"/>
    <w:pPr>
      <w:pBdr>
        <w:top w:val="single" w:sz="6" w:space="6" w:color="CCCCCC"/>
      </w:pBdr>
    </w:pPr>
    <w:rPr>
      <w:b/>
      <w:bCs/>
    </w:rPr>
  </w:style>
  <w:style w:type="paragraph" w:customStyle="1" w:styleId="taxonomy1">
    <w:name w:val="taxonomy1"/>
    <w:basedOn w:val="a"/>
    <w:rsid w:val="003E67AC"/>
    <w:pPr>
      <w:spacing w:before="120" w:after="216"/>
    </w:pPr>
    <w:rPr>
      <w:color w:val="999999"/>
    </w:rPr>
  </w:style>
  <w:style w:type="paragraph" w:customStyle="1" w:styleId="picture2">
    <w:name w:val="picture2"/>
    <w:basedOn w:val="a"/>
    <w:rsid w:val="003E67AC"/>
    <w:pPr>
      <w:pBdr>
        <w:top w:val="single" w:sz="6" w:space="0" w:color="DDDDDD"/>
        <w:left w:val="single" w:sz="6" w:space="0" w:color="DDDDDD"/>
        <w:bottom w:val="single" w:sz="6" w:space="0" w:color="DDDDDD"/>
        <w:right w:val="single" w:sz="6" w:space="0" w:color="DDDDDD"/>
      </w:pBdr>
      <w:spacing w:before="120" w:after="120"/>
      <w:ind w:left="120" w:right="120"/>
    </w:pPr>
  </w:style>
  <w:style w:type="paragraph" w:customStyle="1" w:styleId="new1">
    <w:name w:val="new1"/>
    <w:basedOn w:val="a"/>
    <w:rsid w:val="003E67AC"/>
    <w:pPr>
      <w:spacing w:before="120" w:after="216"/>
      <w:jc w:val="right"/>
    </w:pPr>
    <w:rPr>
      <w:b/>
      <w:bCs/>
      <w:color w:val="FF0000"/>
      <w:sz w:val="19"/>
      <w:szCs w:val="19"/>
    </w:rPr>
  </w:style>
  <w:style w:type="paragraph" w:customStyle="1" w:styleId="picture3">
    <w:name w:val="picture3"/>
    <w:basedOn w:val="a"/>
    <w:rsid w:val="003E67AC"/>
    <w:pPr>
      <w:pBdr>
        <w:top w:val="single" w:sz="6" w:space="0" w:color="AABBCC"/>
        <w:left w:val="single" w:sz="6" w:space="0" w:color="AABBCC"/>
        <w:bottom w:val="single" w:sz="6" w:space="0" w:color="AABBCC"/>
        <w:right w:val="single" w:sz="6" w:space="0" w:color="AABBCC"/>
      </w:pBdr>
      <w:spacing w:before="120" w:after="120"/>
      <w:ind w:left="120" w:right="120"/>
    </w:pPr>
  </w:style>
  <w:style w:type="paragraph" w:customStyle="1" w:styleId="feed-source1">
    <w:name w:val="feed-source1"/>
    <w:basedOn w:val="a"/>
    <w:rsid w:val="003E67AC"/>
    <w:pPr>
      <w:pBdr>
        <w:top w:val="single" w:sz="6" w:space="12" w:color="CCCCCC"/>
        <w:left w:val="single" w:sz="6" w:space="12" w:color="CCCCCC"/>
        <w:bottom w:val="single" w:sz="6" w:space="12" w:color="CCCCCC"/>
        <w:right w:val="single" w:sz="6" w:space="12" w:color="CCCCCC"/>
      </w:pBdr>
      <w:shd w:val="clear" w:color="auto" w:fill="EEEEEE"/>
      <w:spacing w:before="240" w:after="240"/>
    </w:pPr>
  </w:style>
  <w:style w:type="paragraph" w:customStyle="1" w:styleId="categories1">
    <w:name w:val="categories1"/>
    <w:basedOn w:val="a"/>
    <w:rsid w:val="003E67AC"/>
    <w:pPr>
      <w:spacing w:before="120" w:after="216"/>
    </w:pPr>
    <w:rPr>
      <w:i/>
      <w:iCs/>
      <w:color w:val="999999"/>
      <w:sz w:val="22"/>
      <w:szCs w:val="22"/>
    </w:rPr>
  </w:style>
  <w:style w:type="paragraph" w:customStyle="1" w:styleId="source1">
    <w:name w:val="source1"/>
    <w:basedOn w:val="a"/>
    <w:rsid w:val="003E67AC"/>
    <w:pPr>
      <w:spacing w:before="120" w:after="216"/>
    </w:pPr>
    <w:rPr>
      <w:i/>
      <w:iCs/>
      <w:color w:val="999999"/>
      <w:sz w:val="22"/>
      <w:szCs w:val="22"/>
    </w:rPr>
  </w:style>
  <w:style w:type="paragraph" w:customStyle="1" w:styleId="age1">
    <w:name w:val="age1"/>
    <w:basedOn w:val="a"/>
    <w:rsid w:val="003E67AC"/>
    <w:pPr>
      <w:spacing w:before="120" w:after="216"/>
    </w:pPr>
    <w:rPr>
      <w:i/>
      <w:iCs/>
      <w:color w:val="999999"/>
      <w:sz w:val="22"/>
      <w:szCs w:val="22"/>
    </w:rPr>
  </w:style>
  <w:style w:type="paragraph" w:customStyle="1" w:styleId="title10">
    <w:name w:val="title10"/>
    <w:basedOn w:val="a"/>
    <w:rsid w:val="003E67AC"/>
    <w:pPr>
      <w:spacing w:after="120"/>
    </w:pPr>
    <w:rPr>
      <w:b/>
      <w:bCs/>
    </w:rPr>
  </w:style>
  <w:style w:type="paragraph" w:customStyle="1" w:styleId="name1">
    <w:name w:val="name1"/>
    <w:basedOn w:val="a"/>
    <w:rsid w:val="003E67AC"/>
    <w:pPr>
      <w:spacing w:before="120" w:after="216"/>
    </w:pPr>
    <w:rPr>
      <w:color w:val="9966CC"/>
    </w:rPr>
  </w:style>
  <w:style w:type="paragraph" w:customStyle="1" w:styleId="links3">
    <w:name w:val="links3"/>
    <w:basedOn w:val="a"/>
    <w:rsid w:val="003E67AC"/>
    <w:pPr>
      <w:spacing w:before="120" w:after="240"/>
    </w:pPr>
    <w:rPr>
      <w:color w:val="999999"/>
      <w:sz w:val="22"/>
      <w:szCs w:val="22"/>
    </w:rPr>
  </w:style>
  <w:style w:type="paragraph" w:customStyle="1" w:styleId="profile1">
    <w:name w:val="profile1"/>
    <w:basedOn w:val="a"/>
    <w:rsid w:val="003E67AC"/>
    <w:pPr>
      <w:pBdr>
        <w:top w:val="single" w:sz="6" w:space="6" w:color="AABBCC"/>
        <w:left w:val="single" w:sz="6" w:space="6" w:color="AABBCC"/>
        <w:bottom w:val="single" w:sz="6" w:space="6" w:color="AABBCC"/>
        <w:right w:val="single" w:sz="6" w:space="6" w:color="AABBCC"/>
      </w:pBdr>
      <w:spacing w:before="240" w:after="240"/>
    </w:pPr>
  </w:style>
  <w:style w:type="paragraph" w:customStyle="1" w:styleId="name2">
    <w:name w:val="name2"/>
    <w:basedOn w:val="a"/>
    <w:rsid w:val="003E67AC"/>
    <w:pPr>
      <w:spacing w:before="120" w:after="216"/>
    </w:pPr>
  </w:style>
  <w:style w:type="paragraph" w:customStyle="1" w:styleId="form-item11">
    <w:name w:val="form-item11"/>
    <w:basedOn w:val="a"/>
    <w:rsid w:val="003E67AC"/>
    <w:pPr>
      <w:spacing w:before="240" w:after="240"/>
    </w:pPr>
  </w:style>
  <w:style w:type="paragraph" w:customStyle="1" w:styleId="yaformform1">
    <w:name w:val="yaform__form1"/>
    <w:basedOn w:val="a"/>
    <w:rsid w:val="003E67AC"/>
  </w:style>
  <w:style w:type="paragraph" w:customStyle="1" w:styleId="yaforminput1">
    <w:name w:val="yaform__input1"/>
    <w:basedOn w:val="a"/>
    <w:rsid w:val="003E67AC"/>
  </w:style>
  <w:style w:type="paragraph" w:customStyle="1" w:styleId="yaformsearch-precise1">
    <w:name w:val="yaform__search-precise1"/>
    <w:basedOn w:val="a"/>
    <w:rsid w:val="003E67AC"/>
    <w:rPr>
      <w:color w:val="000000"/>
    </w:rPr>
  </w:style>
  <w:style w:type="paragraph" w:customStyle="1" w:styleId="yaformsearch-preciseradio1">
    <w:name w:val="yaform__search-precise__radio1"/>
    <w:basedOn w:val="a"/>
    <w:rsid w:val="003E67AC"/>
    <w:pPr>
      <w:ind w:left="-50" w:right="50"/>
    </w:pPr>
  </w:style>
  <w:style w:type="paragraph" w:customStyle="1" w:styleId="yaformgap1">
    <w:name w:val="yaform__gap1"/>
    <w:basedOn w:val="a"/>
    <w:rsid w:val="003E67AC"/>
  </w:style>
  <w:style w:type="paragraph" w:customStyle="1" w:styleId="yaformgap-i1">
    <w:name w:val="yaform__gap-i1"/>
    <w:basedOn w:val="a"/>
    <w:rsid w:val="003E67AC"/>
  </w:style>
  <w:style w:type="paragraph" w:customStyle="1" w:styleId="yaformlogo1">
    <w:name w:val="yaform__logo1"/>
    <w:basedOn w:val="a"/>
    <w:rsid w:val="003E67AC"/>
  </w:style>
  <w:style w:type="paragraph" w:customStyle="1" w:styleId="yaformlogo-img1">
    <w:name w:val="yaform__logo-img1"/>
    <w:basedOn w:val="a"/>
    <w:rsid w:val="003E67AC"/>
  </w:style>
  <w:style w:type="paragraph" w:customStyle="1" w:styleId="yaformsearch1">
    <w:name w:val="yaform__search1"/>
    <w:basedOn w:val="a"/>
    <w:rsid w:val="003E67AC"/>
    <w:pPr>
      <w:spacing w:before="120" w:after="216"/>
    </w:pPr>
  </w:style>
  <w:style w:type="paragraph" w:customStyle="1" w:styleId="yaformsearch-input1">
    <w:name w:val="yaform__search-input1"/>
    <w:basedOn w:val="a"/>
    <w:rsid w:val="003E67AC"/>
    <w:pPr>
      <w:spacing w:before="120" w:after="216"/>
    </w:pPr>
  </w:style>
  <w:style w:type="paragraph" w:customStyle="1" w:styleId="yaformsearch-image1">
    <w:name w:val="yaform__search-image1"/>
    <w:basedOn w:val="a"/>
    <w:rsid w:val="003E67AC"/>
    <w:pPr>
      <w:spacing w:before="120" w:after="216"/>
    </w:pPr>
  </w:style>
  <w:style w:type="paragraph" w:customStyle="1" w:styleId="yaformsearch-input-layout1">
    <w:name w:val="yaform__search-input-layout1"/>
    <w:basedOn w:val="a"/>
    <w:rsid w:val="003E67AC"/>
    <w:pPr>
      <w:spacing w:before="120" w:after="216"/>
    </w:pPr>
  </w:style>
  <w:style w:type="paragraph" w:customStyle="1" w:styleId="yaformsearch-input-layout-l1">
    <w:name w:val="yaform__search-input-layout-l1"/>
    <w:basedOn w:val="a"/>
    <w:rsid w:val="003E67AC"/>
    <w:pPr>
      <w:spacing w:before="120" w:after="216"/>
    </w:pPr>
  </w:style>
  <w:style w:type="paragraph" w:customStyle="1" w:styleId="yaformsearch-input-layout-r1">
    <w:name w:val="yaform__search-input-layout-r1"/>
    <w:basedOn w:val="a"/>
    <w:rsid w:val="003E67AC"/>
    <w:pPr>
      <w:spacing w:before="120" w:after="216"/>
    </w:pPr>
  </w:style>
  <w:style w:type="paragraph" w:customStyle="1" w:styleId="yaformsearch-precise-i1">
    <w:name w:val="yaform__search-precise-i1"/>
    <w:basedOn w:val="a"/>
    <w:rsid w:val="003E67AC"/>
    <w:pPr>
      <w:spacing w:before="120" w:after="216"/>
    </w:pPr>
  </w:style>
  <w:style w:type="paragraph" w:customStyle="1" w:styleId="yaformsearch-preciselabel1">
    <w:name w:val="yaform__search-precise__label1"/>
    <w:basedOn w:val="a"/>
    <w:rsid w:val="003E67AC"/>
    <w:pPr>
      <w:ind w:right="96"/>
    </w:pPr>
  </w:style>
  <w:style w:type="paragraph" w:customStyle="1" w:styleId="yaforminput-text1">
    <w:name w:val="yaform__input-text1"/>
    <w:basedOn w:val="a"/>
    <w:rsid w:val="003E67AC"/>
    <w:pPr>
      <w:pBdr>
        <w:top w:val="single" w:sz="6" w:space="0" w:color="7F9DB9"/>
        <w:left w:val="single" w:sz="6" w:space="0" w:color="7F9DB9"/>
        <w:bottom w:val="single" w:sz="6" w:space="0" w:color="7F9DB9"/>
        <w:right w:val="single" w:sz="6" w:space="0" w:color="7F9DB9"/>
      </w:pBdr>
      <w:shd w:val="clear" w:color="auto" w:fill="FFFFFF"/>
      <w:spacing w:before="120" w:after="216"/>
    </w:pPr>
  </w:style>
  <w:style w:type="paragraph" w:customStyle="1" w:styleId="yaformsubmit1">
    <w:name w:val="yaform__submit1"/>
    <w:basedOn w:val="a"/>
    <w:rsid w:val="003E67AC"/>
    <w:pPr>
      <w:ind w:left="84"/>
    </w:pPr>
  </w:style>
  <w:style w:type="paragraph" w:customStyle="1" w:styleId="yaformform2">
    <w:name w:val="yaform__form2"/>
    <w:basedOn w:val="a"/>
    <w:rsid w:val="003E67AC"/>
    <w:pPr>
      <w:spacing w:before="120" w:after="216"/>
    </w:pPr>
  </w:style>
  <w:style w:type="paragraph" w:customStyle="1" w:styleId="yaformsearch-input2">
    <w:name w:val="yaform__search-input2"/>
    <w:basedOn w:val="a"/>
    <w:rsid w:val="003E67AC"/>
    <w:pPr>
      <w:spacing w:before="120" w:after="216"/>
    </w:pPr>
  </w:style>
  <w:style w:type="paragraph" w:customStyle="1" w:styleId="yaformlogo2">
    <w:name w:val="yaform__logo2"/>
    <w:basedOn w:val="a"/>
    <w:rsid w:val="003E67AC"/>
    <w:pPr>
      <w:spacing w:before="100"/>
      <w:ind w:left="100"/>
    </w:pPr>
  </w:style>
  <w:style w:type="paragraph" w:customStyle="1" w:styleId="yaforminput-texthint1">
    <w:name w:val="yaform__input-text_hint1"/>
    <w:basedOn w:val="a"/>
    <w:rsid w:val="003E67AC"/>
    <w:pPr>
      <w:spacing w:before="120" w:after="216"/>
    </w:pPr>
  </w:style>
  <w:style w:type="paragraph" w:customStyle="1" w:styleId="yaformsubmitimage1">
    <w:name w:val="yaform__submit_image1"/>
    <w:basedOn w:val="a"/>
    <w:rsid w:val="003E67AC"/>
    <w:pPr>
      <w:spacing w:before="120" w:after="216"/>
    </w:pPr>
  </w:style>
  <w:style w:type="paragraph" w:customStyle="1" w:styleId="b-suggest1">
    <w:name w:val="b-suggest1"/>
    <w:basedOn w:val="a"/>
    <w:rsid w:val="003E67AC"/>
  </w:style>
  <w:style w:type="paragraph" w:customStyle="1" w:styleId="b-suggest-holster1">
    <w:name w:val="b-suggest-holster1"/>
    <w:basedOn w:val="a"/>
    <w:rsid w:val="003E67AC"/>
  </w:style>
  <w:style w:type="paragraph" w:customStyle="1" w:styleId="b-suggest-popup1">
    <w:name w:val="b-suggest-popup1"/>
    <w:basedOn w:val="a"/>
    <w:rsid w:val="003E67AC"/>
  </w:style>
  <w:style w:type="paragraph" w:customStyle="1" w:styleId="b-suggest-list1">
    <w:name w:val="b-suggest-list1"/>
    <w:basedOn w:val="a"/>
    <w:rsid w:val="003E67AC"/>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b-suggest-items1">
    <w:name w:val="b-suggest-items1"/>
    <w:basedOn w:val="a"/>
    <w:rsid w:val="003E67AC"/>
    <w:pPr>
      <w:shd w:val="clear" w:color="auto" w:fill="FFFFFF"/>
    </w:pPr>
  </w:style>
  <w:style w:type="paragraph" w:customStyle="1" w:styleId="b-suggest-elem1">
    <w:name w:val="b-suggest-elem1"/>
    <w:basedOn w:val="a"/>
    <w:rsid w:val="003E67AC"/>
  </w:style>
  <w:style w:type="paragraph" w:customStyle="1" w:styleId="b-suggest-elem2">
    <w:name w:val="b-suggest-elem2"/>
    <w:basedOn w:val="a"/>
    <w:rsid w:val="003E67AC"/>
    <w:rPr>
      <w:u w:val="single"/>
    </w:rPr>
  </w:style>
  <w:style w:type="paragraph" w:customStyle="1" w:styleId="b-suggest-elemstatehover1">
    <w:name w:val="b-suggest-elem_state_hover1"/>
    <w:basedOn w:val="a"/>
    <w:rsid w:val="003E67AC"/>
    <w:pPr>
      <w:spacing w:before="120" w:after="216"/>
    </w:pPr>
    <w:rPr>
      <w:u w:val="single"/>
    </w:rPr>
  </w:style>
  <w:style w:type="paragraph" w:customStyle="1" w:styleId="b-suggest-elemnav1">
    <w:name w:val="b-suggest-elem_nav1"/>
    <w:basedOn w:val="a"/>
    <w:rsid w:val="003E67AC"/>
    <w:pPr>
      <w:spacing w:before="120" w:after="216"/>
    </w:pPr>
    <w:rPr>
      <w:color w:val="000000"/>
    </w:rPr>
  </w:style>
  <w:style w:type="paragraph" w:customStyle="1" w:styleId="link3">
    <w:name w:val="link3"/>
    <w:basedOn w:val="a"/>
    <w:rsid w:val="003E67AC"/>
    <w:pPr>
      <w:spacing w:before="120" w:after="216"/>
    </w:pPr>
    <w:rPr>
      <w:color w:val="1A3DC1"/>
      <w:u w:val="single"/>
    </w:rPr>
  </w:style>
  <w:style w:type="paragraph" w:customStyle="1" w:styleId="link4">
    <w:name w:val="link4"/>
    <w:basedOn w:val="a"/>
    <w:rsid w:val="003E67AC"/>
    <w:pPr>
      <w:spacing w:before="120" w:after="216"/>
    </w:pPr>
    <w:rPr>
      <w:color w:val="FF0000"/>
      <w:u w:val="single"/>
    </w:rPr>
  </w:style>
  <w:style w:type="paragraph" w:customStyle="1" w:styleId="info1">
    <w:name w:val="info1"/>
    <w:basedOn w:val="a"/>
    <w:rsid w:val="003E67AC"/>
    <w:pPr>
      <w:spacing w:before="120" w:after="216"/>
    </w:pPr>
    <w:rPr>
      <w:color w:val="666666"/>
    </w:rPr>
  </w:style>
  <w:style w:type="paragraph" w:customStyle="1" w:styleId="b-suggest-elemnum1">
    <w:name w:val="b-suggest-elem_num1"/>
    <w:basedOn w:val="a"/>
    <w:rsid w:val="003E67AC"/>
    <w:pPr>
      <w:spacing w:before="120" w:after="216"/>
    </w:pPr>
    <w:rPr>
      <w:rFonts w:ascii="Courier New" w:hAnsi="Courier New" w:cs="Courier New"/>
      <w:b/>
      <w:bCs/>
    </w:rPr>
  </w:style>
  <w:style w:type="paragraph" w:customStyle="1" w:styleId="b-suggest-elemnum2">
    <w:name w:val="b-suggest-elem_num2"/>
    <w:basedOn w:val="a"/>
    <w:rsid w:val="003E67AC"/>
    <w:pPr>
      <w:spacing w:before="120" w:after="216"/>
    </w:pPr>
    <w:rPr>
      <w:rFonts w:ascii="Courier New" w:hAnsi="Courier New" w:cs="Courier New"/>
      <w:b/>
      <w:bCs/>
    </w:rPr>
  </w:style>
  <w:style w:type="paragraph" w:customStyle="1" w:styleId="info2">
    <w:name w:val="info2"/>
    <w:basedOn w:val="a"/>
    <w:rsid w:val="003E67AC"/>
    <w:pPr>
      <w:pBdr>
        <w:bottom w:val="dotted" w:sz="6" w:space="0" w:color="auto"/>
      </w:pBdr>
      <w:spacing w:before="120" w:after="216"/>
    </w:pPr>
  </w:style>
  <w:style w:type="paragraph" w:customStyle="1" w:styleId="b-suggest-elemselected1">
    <w:name w:val="b-suggest-elem_selected1"/>
    <w:basedOn w:val="a"/>
    <w:rsid w:val="003E67AC"/>
    <w:pPr>
      <w:shd w:val="clear" w:color="auto" w:fill="FDEDAF"/>
      <w:spacing w:before="120" w:after="216"/>
    </w:pPr>
  </w:style>
  <w:style w:type="paragraph" w:customStyle="1" w:styleId="b-suggest-close1">
    <w:name w:val="b-suggest-close1"/>
    <w:basedOn w:val="a"/>
    <w:rsid w:val="003E67AC"/>
    <w:pPr>
      <w:shd w:val="clear" w:color="auto" w:fill="999999"/>
      <w:spacing w:line="384" w:lineRule="atLeast"/>
      <w:jc w:val="right"/>
    </w:pPr>
    <w:rPr>
      <w:rFonts w:ascii="Verdana" w:hAnsi="Verdana"/>
      <w:color w:val="FFFFFF"/>
      <w:sz w:val="20"/>
      <w:szCs w:val="20"/>
    </w:rPr>
  </w:style>
  <w:style w:type="paragraph" w:customStyle="1" w:styleId="yaforminput2">
    <w:name w:val="yaform__input2"/>
    <w:basedOn w:val="a"/>
    <w:rsid w:val="003E67AC"/>
    <w:pPr>
      <w:spacing w:before="120" w:after="216"/>
    </w:pPr>
  </w:style>
  <w:style w:type="paragraph" w:customStyle="1" w:styleId="yaformsearch2">
    <w:name w:val="yaform__search2"/>
    <w:basedOn w:val="a"/>
    <w:rsid w:val="003E67AC"/>
    <w:pPr>
      <w:shd w:val="clear" w:color="auto" w:fill="66B2FF"/>
      <w:spacing w:before="120" w:after="216"/>
    </w:pPr>
  </w:style>
  <w:style w:type="paragraph" w:customStyle="1" w:styleId="yaformprecise-i1">
    <w:name w:val="yaform__precise-i1"/>
    <w:basedOn w:val="a"/>
    <w:rsid w:val="003E67AC"/>
    <w:pPr>
      <w:shd w:val="clear" w:color="auto" w:fill="66B2FF"/>
      <w:spacing w:before="120" w:after="216"/>
    </w:pPr>
  </w:style>
  <w:style w:type="paragraph" w:customStyle="1" w:styleId="yaformsearch-preciselabel2">
    <w:name w:val="yaform__search-precise__label2"/>
    <w:basedOn w:val="a"/>
    <w:rsid w:val="003E67AC"/>
    <w:pPr>
      <w:spacing w:before="120" w:after="216"/>
    </w:pPr>
    <w:rPr>
      <w:color w:val="000000"/>
    </w:rPr>
  </w:style>
  <w:style w:type="paragraph" w:customStyle="1" w:styleId="yaformlogo3">
    <w:name w:val="yaform__logo3"/>
    <w:basedOn w:val="a"/>
    <w:rsid w:val="003E67AC"/>
    <w:pPr>
      <w:spacing w:before="120" w:after="216"/>
    </w:pPr>
  </w:style>
  <w:style w:type="paragraph" w:styleId="af8">
    <w:name w:val="List Paragraph"/>
    <w:basedOn w:val="a"/>
    <w:uiPriority w:val="99"/>
    <w:qFormat/>
    <w:rsid w:val="003E67AC"/>
    <w:pPr>
      <w:spacing w:after="200" w:line="276" w:lineRule="auto"/>
      <w:ind w:left="720"/>
      <w:contextualSpacing/>
    </w:pPr>
    <w:rPr>
      <w:rFonts w:ascii="Calibri" w:eastAsia="Calibri" w:hAnsi="Calibri"/>
      <w:sz w:val="22"/>
      <w:szCs w:val="22"/>
      <w:lang w:eastAsia="en-US"/>
    </w:rPr>
  </w:style>
  <w:style w:type="paragraph" w:customStyle="1" w:styleId="af9">
    <w:name w:val="Нормальный"/>
    <w:rsid w:val="003E67AC"/>
  </w:style>
  <w:style w:type="paragraph" w:customStyle="1" w:styleId="afa">
    <w:name w:val="Простой"/>
    <w:basedOn w:val="a"/>
    <w:rsid w:val="003E67AC"/>
    <w:rPr>
      <w:spacing w:val="-5"/>
      <w:sz w:val="20"/>
      <w:szCs w:val="20"/>
      <w:lang w:eastAsia="zh-CN"/>
    </w:rPr>
  </w:style>
  <w:style w:type="character" w:styleId="afb">
    <w:name w:val="footnote reference"/>
    <w:rsid w:val="003E67AC"/>
    <w:rPr>
      <w:vertAlign w:val="superscript"/>
    </w:rPr>
  </w:style>
  <w:style w:type="character" w:customStyle="1" w:styleId="taxonomy2">
    <w:name w:val="taxonomy2"/>
    <w:rsid w:val="003E67AC"/>
    <w:rPr>
      <w:color w:val="999999"/>
      <w:sz w:val="19"/>
      <w:szCs w:val="19"/>
    </w:rPr>
  </w:style>
  <w:style w:type="character" w:customStyle="1" w:styleId="calendar-timeleft">
    <w:name w:val="calendar-timeleft"/>
    <w:rsid w:val="003E67AC"/>
    <w:rPr>
      <w:vanish w:val="0"/>
      <w:webHidden w:val="0"/>
      <w:specVanish w:val="0"/>
    </w:rPr>
  </w:style>
  <w:style w:type="character" w:customStyle="1" w:styleId="calendar-nodetype">
    <w:name w:val="calendar-nodetype"/>
    <w:rsid w:val="003E67AC"/>
    <w:rPr>
      <w:vanish w:val="0"/>
      <w:webHidden w:val="0"/>
      <w:specVanish w:val="0"/>
    </w:rPr>
  </w:style>
  <w:style w:type="character" w:customStyle="1" w:styleId="date-display-end">
    <w:name w:val="date-display-end"/>
    <w:rsid w:val="003E67AC"/>
    <w:rPr>
      <w:vanish w:val="0"/>
      <w:webHidden w:val="0"/>
      <w:specVanish w:val="0"/>
    </w:rPr>
  </w:style>
  <w:style w:type="character" w:customStyle="1" w:styleId="event-timeleft">
    <w:name w:val="event-timeleft"/>
    <w:rsid w:val="003E67AC"/>
    <w:rPr>
      <w:vanish w:val="0"/>
      <w:webHidden w:val="0"/>
      <w:specVanish w:val="0"/>
    </w:rPr>
  </w:style>
  <w:style w:type="character" w:customStyle="1" w:styleId="event-nodetype">
    <w:name w:val="event-nodetype"/>
    <w:rsid w:val="003E67AC"/>
    <w:rPr>
      <w:vanish w:val="0"/>
      <w:webHidden w:val="0"/>
      <w:specVanish w:val="0"/>
    </w:rPr>
  </w:style>
  <w:style w:type="character" w:customStyle="1" w:styleId="left">
    <w:name w:val="left"/>
    <w:basedOn w:val="a0"/>
    <w:rsid w:val="003E67AC"/>
  </w:style>
  <w:style w:type="character" w:customStyle="1" w:styleId="right">
    <w:name w:val="right"/>
    <w:basedOn w:val="a0"/>
    <w:rsid w:val="003E67AC"/>
  </w:style>
  <w:style w:type="character" w:customStyle="1" w:styleId="center">
    <w:name w:val="center"/>
    <w:rsid w:val="003E67AC"/>
    <w:rPr>
      <w:vanish w:val="0"/>
      <w:webHidden w:val="0"/>
      <w:specVanish w:val="0"/>
    </w:rPr>
  </w:style>
  <w:style w:type="character" w:customStyle="1" w:styleId="12">
    <w:name w:val="Название объекта1"/>
    <w:rsid w:val="003E67AC"/>
    <w:rPr>
      <w:vanish w:val="0"/>
      <w:webHidden w:val="0"/>
      <w:specVanish w:val="0"/>
    </w:rPr>
  </w:style>
  <w:style w:type="paragraph" w:styleId="z-">
    <w:name w:val="HTML Top of Form"/>
    <w:basedOn w:val="a"/>
    <w:next w:val="a"/>
    <w:link w:val="z-0"/>
    <w:hidden/>
    <w:rsid w:val="003E67AC"/>
    <w:pPr>
      <w:pBdr>
        <w:bottom w:val="single" w:sz="6" w:space="1" w:color="auto"/>
      </w:pBdr>
      <w:jc w:val="center"/>
    </w:pPr>
    <w:rPr>
      <w:rFonts w:ascii="Arial" w:hAnsi="Arial" w:cs="Arial"/>
      <w:vanish/>
      <w:sz w:val="16"/>
      <w:szCs w:val="16"/>
    </w:rPr>
  </w:style>
  <w:style w:type="character" w:customStyle="1" w:styleId="z-0">
    <w:name w:val="z-Начало формы Знак"/>
    <w:link w:val="z-"/>
    <w:locked/>
    <w:rsid w:val="003E67AC"/>
    <w:rPr>
      <w:rFonts w:ascii="Arial" w:hAnsi="Arial" w:cs="Arial"/>
      <w:vanish/>
      <w:sz w:val="16"/>
      <w:szCs w:val="16"/>
      <w:lang w:val="ru-RU" w:eastAsia="ru-RU" w:bidi="ar-SA"/>
    </w:rPr>
  </w:style>
  <w:style w:type="paragraph" w:styleId="z-1">
    <w:name w:val="HTML Bottom of Form"/>
    <w:basedOn w:val="a"/>
    <w:next w:val="a"/>
    <w:link w:val="z-2"/>
    <w:hidden/>
    <w:rsid w:val="003E67AC"/>
    <w:pPr>
      <w:pBdr>
        <w:top w:val="single" w:sz="6" w:space="1" w:color="auto"/>
      </w:pBdr>
      <w:jc w:val="center"/>
    </w:pPr>
    <w:rPr>
      <w:rFonts w:ascii="Arial" w:hAnsi="Arial" w:cs="Arial"/>
      <w:vanish/>
      <w:sz w:val="16"/>
      <w:szCs w:val="16"/>
    </w:rPr>
  </w:style>
  <w:style w:type="character" w:customStyle="1" w:styleId="z-2">
    <w:name w:val="z-Конец формы Знак"/>
    <w:link w:val="z-1"/>
    <w:locked/>
    <w:rsid w:val="003E67AC"/>
    <w:rPr>
      <w:rFonts w:ascii="Arial" w:hAnsi="Arial" w:cs="Arial"/>
      <w:vanish/>
      <w:sz w:val="16"/>
      <w:szCs w:val="16"/>
      <w:lang w:val="ru-RU" w:eastAsia="ru-RU" w:bidi="ar-SA"/>
    </w:rPr>
  </w:style>
  <w:style w:type="character" w:customStyle="1" w:styleId="highlighthighlightactive">
    <w:name w:val="highlighthighlightactive"/>
    <w:rsid w:val="003E67AC"/>
    <w:rPr>
      <w:rFonts w:ascii="Verdana" w:hAnsi="Verdana" w:hint="default"/>
      <w:sz w:val="20"/>
      <w:szCs w:val="20"/>
    </w:rPr>
  </w:style>
  <w:style w:type="character" w:styleId="afc">
    <w:name w:val="Strong"/>
    <w:qFormat/>
    <w:rsid w:val="003E67AC"/>
    <w:rPr>
      <w:b/>
      <w:bCs/>
    </w:rPr>
  </w:style>
  <w:style w:type="character" w:styleId="afd">
    <w:name w:val="Emphasis"/>
    <w:qFormat/>
    <w:rsid w:val="003E67AC"/>
    <w:rPr>
      <w:i/>
      <w:iCs/>
    </w:rPr>
  </w:style>
  <w:style w:type="character" w:customStyle="1" w:styleId="TimesNewRoman">
    <w:name w:val="Основной текст + Times New Roman"/>
    <w:aliases w:val="11 pt"/>
    <w:basedOn w:val="a0"/>
    <w:rsid w:val="00DB32B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6">
    <w:name w:val="Основной текст (2)_"/>
    <w:link w:val="27"/>
    <w:locked/>
    <w:rsid w:val="006C3E38"/>
    <w:rPr>
      <w:sz w:val="26"/>
      <w:szCs w:val="26"/>
      <w:shd w:val="clear" w:color="auto" w:fill="FFFFFF"/>
    </w:rPr>
  </w:style>
  <w:style w:type="paragraph" w:customStyle="1" w:styleId="27">
    <w:name w:val="Основной текст (2)"/>
    <w:basedOn w:val="a"/>
    <w:link w:val="26"/>
    <w:rsid w:val="006C3E38"/>
    <w:pPr>
      <w:widowControl w:val="0"/>
      <w:shd w:val="clear" w:color="auto" w:fill="FFFFFF"/>
      <w:spacing w:line="322" w:lineRule="exact"/>
      <w:ind w:hanging="720"/>
      <w:jc w:val="center"/>
    </w:pPr>
    <w:rPr>
      <w:sz w:val="26"/>
      <w:szCs w:val="26"/>
    </w:rPr>
  </w:style>
  <w:style w:type="table" w:styleId="afe">
    <w:name w:val="Table Grid"/>
    <w:basedOn w:val="a1"/>
    <w:uiPriority w:val="59"/>
    <w:rsid w:val="004173F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3256912">
      <w:bodyDiv w:val="1"/>
      <w:marLeft w:val="0"/>
      <w:marRight w:val="0"/>
      <w:marTop w:val="0"/>
      <w:marBottom w:val="0"/>
      <w:divBdr>
        <w:top w:val="none" w:sz="0" w:space="0" w:color="auto"/>
        <w:left w:val="none" w:sz="0" w:space="0" w:color="auto"/>
        <w:bottom w:val="none" w:sz="0" w:space="0" w:color="auto"/>
        <w:right w:val="none" w:sz="0" w:space="0" w:color="auto"/>
      </w:divBdr>
    </w:div>
    <w:div w:id="1233931963">
      <w:bodyDiv w:val="1"/>
      <w:marLeft w:val="0"/>
      <w:marRight w:val="0"/>
      <w:marTop w:val="0"/>
      <w:marBottom w:val="0"/>
      <w:divBdr>
        <w:top w:val="none" w:sz="0" w:space="0" w:color="auto"/>
        <w:left w:val="none" w:sz="0" w:space="0" w:color="auto"/>
        <w:bottom w:val="none" w:sz="0" w:space="0" w:color="auto"/>
        <w:right w:val="none" w:sz="0" w:space="0" w:color="auto"/>
      </w:divBdr>
    </w:div>
    <w:div w:id="1464956523">
      <w:bodyDiv w:val="1"/>
      <w:marLeft w:val="0"/>
      <w:marRight w:val="0"/>
      <w:marTop w:val="0"/>
      <w:marBottom w:val="0"/>
      <w:divBdr>
        <w:top w:val="none" w:sz="0" w:space="0" w:color="auto"/>
        <w:left w:val="none" w:sz="0" w:space="0" w:color="auto"/>
        <w:bottom w:val="none" w:sz="0" w:space="0" w:color="auto"/>
        <w:right w:val="none" w:sz="0" w:space="0" w:color="auto"/>
      </w:divBdr>
      <w:divsChild>
        <w:div w:id="266348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_________Microsoft_Office_Word1.docx"/><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10080</Words>
  <Characters>57456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2016-12-11T13:54:00Z</cp:lastPrinted>
  <dcterms:created xsi:type="dcterms:W3CDTF">2016-12-12T13:43:00Z</dcterms:created>
  <dcterms:modified xsi:type="dcterms:W3CDTF">2016-12-12T13:43:00Z</dcterms:modified>
</cp:coreProperties>
</file>